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6B" w:rsidRPr="009F2AE4" w:rsidRDefault="006E436B" w:rsidP="006E436B">
      <w:pPr>
        <w:pBdr>
          <w:bottom w:val="single" w:sz="8" w:space="1" w:color="000000"/>
        </w:pBdr>
        <w:jc w:val="center"/>
        <w:rPr>
          <w:b/>
          <w:sz w:val="27"/>
          <w:szCs w:val="27"/>
        </w:rPr>
      </w:pPr>
      <w:r w:rsidRPr="009F2AE4">
        <w:rPr>
          <w:b/>
          <w:sz w:val="27"/>
          <w:szCs w:val="27"/>
        </w:rPr>
        <w:t xml:space="preserve">МУНИЦИПАЛЬНОЕ ОБРАЗОВАНИЕ «РАЗВЕТЬЕВСКИЙ СЕЛЬСОВЕТ» </w:t>
      </w:r>
    </w:p>
    <w:p w:rsidR="006E436B" w:rsidRPr="009F2AE4" w:rsidRDefault="006E436B" w:rsidP="006E436B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9F2AE4">
        <w:rPr>
          <w:b/>
          <w:sz w:val="28"/>
          <w:szCs w:val="28"/>
        </w:rPr>
        <w:t>ЖЕЛЕЗНОГОРСКОГО РАЙОНА КУРСКОЙ ОБЛАСТИ</w:t>
      </w:r>
    </w:p>
    <w:p w:rsidR="006E436B" w:rsidRPr="009F2AE4" w:rsidRDefault="006E436B" w:rsidP="007F4A8C">
      <w:pPr>
        <w:ind w:left="-142"/>
        <w:jc w:val="center"/>
        <w:rPr>
          <w:b/>
          <w:sz w:val="28"/>
          <w:szCs w:val="28"/>
        </w:rPr>
      </w:pPr>
      <w:r w:rsidRPr="009F2AE4">
        <w:rPr>
          <w:b/>
          <w:sz w:val="28"/>
          <w:szCs w:val="28"/>
        </w:rPr>
        <w:t>АДМИНИСТРАЦИЯ РАЗВЕТЬЕВСКОГО СЕЛЬСОВЕТА</w:t>
      </w:r>
    </w:p>
    <w:p w:rsidR="006E436B" w:rsidRPr="009F2AE4" w:rsidRDefault="006E436B" w:rsidP="006E436B">
      <w:pPr>
        <w:jc w:val="center"/>
        <w:rPr>
          <w:b/>
          <w:sz w:val="28"/>
          <w:szCs w:val="28"/>
        </w:rPr>
      </w:pPr>
      <w:r w:rsidRPr="009F2AE4">
        <w:rPr>
          <w:b/>
          <w:sz w:val="28"/>
          <w:szCs w:val="28"/>
        </w:rPr>
        <w:t xml:space="preserve">ЖЕЛЕЗНОГОРСКОГО РАЙОНА </w:t>
      </w:r>
    </w:p>
    <w:p w:rsidR="006E436B" w:rsidRPr="002133E2" w:rsidRDefault="006E436B" w:rsidP="006E436B">
      <w:pPr>
        <w:jc w:val="center"/>
        <w:rPr>
          <w:b/>
          <w:sz w:val="28"/>
          <w:szCs w:val="28"/>
        </w:rPr>
      </w:pPr>
    </w:p>
    <w:p w:rsidR="006E436B" w:rsidRPr="002133E2" w:rsidRDefault="006E436B" w:rsidP="006E436B">
      <w:pPr>
        <w:jc w:val="center"/>
        <w:rPr>
          <w:sz w:val="28"/>
          <w:szCs w:val="28"/>
        </w:rPr>
      </w:pPr>
    </w:p>
    <w:p w:rsidR="006E436B" w:rsidRPr="002133E2" w:rsidRDefault="006E436B" w:rsidP="006E436B">
      <w:pPr>
        <w:jc w:val="center"/>
        <w:rPr>
          <w:b/>
          <w:sz w:val="28"/>
          <w:szCs w:val="28"/>
        </w:rPr>
      </w:pPr>
      <w:r w:rsidRPr="002133E2">
        <w:rPr>
          <w:b/>
          <w:sz w:val="28"/>
          <w:szCs w:val="28"/>
        </w:rPr>
        <w:t>ПОСТАНОВЛЕНИЕ</w:t>
      </w:r>
    </w:p>
    <w:p w:rsidR="002A12D0" w:rsidRPr="002133E2" w:rsidRDefault="002A12D0" w:rsidP="002A12D0">
      <w:pPr>
        <w:jc w:val="center"/>
        <w:rPr>
          <w:b/>
          <w:sz w:val="28"/>
          <w:szCs w:val="28"/>
        </w:rPr>
      </w:pPr>
    </w:p>
    <w:p w:rsidR="002A12D0" w:rsidRPr="002133E2" w:rsidRDefault="002A12D0" w:rsidP="002A12D0">
      <w:pPr>
        <w:jc w:val="center"/>
        <w:rPr>
          <w:b/>
          <w:sz w:val="28"/>
          <w:szCs w:val="28"/>
        </w:rPr>
      </w:pPr>
    </w:p>
    <w:p w:rsidR="002A12D0" w:rsidRPr="002133E2" w:rsidRDefault="00863C2F" w:rsidP="002A12D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B74FEA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B12A7E">
        <w:rPr>
          <w:sz w:val="28"/>
          <w:szCs w:val="28"/>
        </w:rPr>
        <w:t>б</w:t>
      </w:r>
      <w:r w:rsidR="00270323">
        <w:rPr>
          <w:sz w:val="28"/>
          <w:szCs w:val="28"/>
        </w:rPr>
        <w:t>р</w:t>
      </w:r>
      <w:r w:rsidR="008C4832" w:rsidRPr="002133E2">
        <w:rPr>
          <w:sz w:val="28"/>
          <w:szCs w:val="28"/>
        </w:rPr>
        <w:t>я</w:t>
      </w:r>
      <w:r w:rsidR="002A12D0" w:rsidRPr="002133E2">
        <w:rPr>
          <w:sz w:val="28"/>
          <w:szCs w:val="28"/>
        </w:rPr>
        <w:t xml:space="preserve"> 20</w:t>
      </w:r>
      <w:r w:rsidR="00161E01">
        <w:rPr>
          <w:sz w:val="28"/>
          <w:szCs w:val="28"/>
        </w:rPr>
        <w:t>2</w:t>
      </w:r>
      <w:r w:rsidR="00C627A7">
        <w:rPr>
          <w:sz w:val="28"/>
          <w:szCs w:val="28"/>
        </w:rPr>
        <w:t>1</w:t>
      </w:r>
      <w:r w:rsidR="002A12D0" w:rsidRPr="002133E2">
        <w:rPr>
          <w:sz w:val="28"/>
          <w:szCs w:val="28"/>
        </w:rPr>
        <w:t xml:space="preserve">г. № </w:t>
      </w:r>
      <w:r w:rsidR="00ED3366">
        <w:rPr>
          <w:sz w:val="28"/>
          <w:szCs w:val="28"/>
        </w:rPr>
        <w:t>2</w:t>
      </w:r>
      <w:r>
        <w:rPr>
          <w:sz w:val="28"/>
          <w:szCs w:val="28"/>
        </w:rPr>
        <w:t>36</w:t>
      </w:r>
    </w:p>
    <w:p w:rsidR="00854E24" w:rsidRPr="002133E2" w:rsidRDefault="00854E24" w:rsidP="002A12D0">
      <w:pPr>
        <w:rPr>
          <w:sz w:val="28"/>
          <w:szCs w:val="28"/>
        </w:rPr>
      </w:pPr>
      <w:r w:rsidRPr="002133E2">
        <w:rPr>
          <w:sz w:val="28"/>
          <w:szCs w:val="28"/>
        </w:rPr>
        <w:t xml:space="preserve">с. </w:t>
      </w:r>
      <w:proofErr w:type="spellStart"/>
      <w:r w:rsidRPr="002133E2">
        <w:rPr>
          <w:sz w:val="28"/>
          <w:szCs w:val="28"/>
        </w:rPr>
        <w:t>Разветье</w:t>
      </w:r>
      <w:proofErr w:type="spellEnd"/>
    </w:p>
    <w:p w:rsidR="002A12D0" w:rsidRPr="002133E2" w:rsidRDefault="002A12D0" w:rsidP="002A12D0">
      <w:pPr>
        <w:rPr>
          <w:sz w:val="28"/>
          <w:szCs w:val="28"/>
        </w:rPr>
      </w:pPr>
    </w:p>
    <w:tbl>
      <w:tblPr>
        <w:tblW w:w="13900" w:type="dxa"/>
        <w:tblInd w:w="-106" w:type="dxa"/>
        <w:tblLayout w:type="fixed"/>
        <w:tblLook w:val="01E0"/>
      </w:tblPr>
      <w:tblGrid>
        <w:gridCol w:w="236"/>
        <w:gridCol w:w="6714"/>
        <w:gridCol w:w="3475"/>
        <w:gridCol w:w="3475"/>
      </w:tblGrid>
      <w:tr w:rsidR="002A12D0" w:rsidRPr="008155FF" w:rsidTr="002133E2">
        <w:tc>
          <w:tcPr>
            <w:tcW w:w="236" w:type="dxa"/>
          </w:tcPr>
          <w:p w:rsidR="002A12D0" w:rsidRPr="008155FF" w:rsidRDefault="002A12D0" w:rsidP="008C483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714" w:type="dxa"/>
          </w:tcPr>
          <w:p w:rsidR="002A12D0" w:rsidRPr="008155FF" w:rsidRDefault="00854E24" w:rsidP="0083397D">
            <w:pPr>
              <w:widowControl w:val="0"/>
              <w:autoSpaceDE w:val="0"/>
              <w:autoSpaceDN w:val="0"/>
              <w:adjustRightInd w:val="0"/>
              <w:ind w:left="-130"/>
              <w:rPr>
                <w:b/>
                <w:sz w:val="28"/>
                <w:szCs w:val="28"/>
              </w:rPr>
            </w:pPr>
            <w:r w:rsidRPr="008155FF">
              <w:rPr>
                <w:b/>
                <w:sz w:val="28"/>
                <w:szCs w:val="28"/>
              </w:rPr>
              <w:t>«</w:t>
            </w:r>
            <w:r w:rsidR="002A12D0" w:rsidRPr="008155FF">
              <w:rPr>
                <w:b/>
                <w:sz w:val="28"/>
                <w:szCs w:val="28"/>
              </w:rPr>
              <w:t xml:space="preserve">О внесении изменений </w:t>
            </w:r>
            <w:r w:rsidRPr="008155FF">
              <w:rPr>
                <w:b/>
                <w:sz w:val="28"/>
                <w:szCs w:val="28"/>
              </w:rPr>
              <w:t xml:space="preserve">                                                                                     в постановление</w:t>
            </w:r>
            <w:r w:rsidR="00DF1E7B" w:rsidRPr="008155FF">
              <w:rPr>
                <w:b/>
                <w:sz w:val="28"/>
                <w:szCs w:val="28"/>
              </w:rPr>
              <w:t xml:space="preserve"> </w:t>
            </w:r>
            <w:r w:rsidR="002A12D0" w:rsidRPr="008155FF">
              <w:rPr>
                <w:b/>
                <w:sz w:val="28"/>
                <w:szCs w:val="28"/>
              </w:rPr>
              <w:t xml:space="preserve">от </w:t>
            </w:r>
            <w:r w:rsidR="0083397D" w:rsidRPr="008155FF">
              <w:rPr>
                <w:b/>
                <w:sz w:val="28"/>
                <w:szCs w:val="28"/>
              </w:rPr>
              <w:t>05</w:t>
            </w:r>
            <w:r w:rsidR="002A12D0" w:rsidRPr="008155FF">
              <w:rPr>
                <w:b/>
                <w:sz w:val="28"/>
                <w:szCs w:val="28"/>
              </w:rPr>
              <w:t>.1</w:t>
            </w:r>
            <w:r w:rsidR="0083397D" w:rsidRPr="008155FF">
              <w:rPr>
                <w:b/>
                <w:sz w:val="28"/>
                <w:szCs w:val="28"/>
              </w:rPr>
              <w:t>1</w:t>
            </w:r>
            <w:r w:rsidR="002A12D0" w:rsidRPr="008155FF">
              <w:rPr>
                <w:b/>
                <w:sz w:val="28"/>
                <w:szCs w:val="28"/>
              </w:rPr>
              <w:t>.201</w:t>
            </w:r>
            <w:r w:rsidR="0083397D" w:rsidRPr="008155FF">
              <w:rPr>
                <w:b/>
                <w:sz w:val="28"/>
                <w:szCs w:val="28"/>
              </w:rPr>
              <w:t>4</w:t>
            </w:r>
            <w:r w:rsidR="002A12D0" w:rsidRPr="008155FF">
              <w:rPr>
                <w:b/>
                <w:sz w:val="28"/>
                <w:szCs w:val="28"/>
              </w:rPr>
              <w:t>г.</w:t>
            </w:r>
            <w:r w:rsidR="00DF1E7B" w:rsidRPr="008155FF">
              <w:rPr>
                <w:b/>
                <w:sz w:val="28"/>
                <w:szCs w:val="28"/>
              </w:rPr>
              <w:t xml:space="preserve"> </w:t>
            </w:r>
            <w:r w:rsidR="002A12D0" w:rsidRPr="008155FF">
              <w:rPr>
                <w:b/>
                <w:sz w:val="28"/>
                <w:szCs w:val="28"/>
              </w:rPr>
              <w:t>№</w:t>
            </w:r>
            <w:r w:rsidR="0083397D" w:rsidRPr="008155FF">
              <w:rPr>
                <w:b/>
                <w:sz w:val="28"/>
                <w:szCs w:val="28"/>
              </w:rPr>
              <w:t>171/3</w:t>
            </w:r>
          </w:p>
        </w:tc>
        <w:tc>
          <w:tcPr>
            <w:tcW w:w="3475" w:type="dxa"/>
            <w:hideMark/>
          </w:tcPr>
          <w:p w:rsidR="002A12D0" w:rsidRPr="008155FF" w:rsidRDefault="002A12D0" w:rsidP="008C483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75" w:type="dxa"/>
          </w:tcPr>
          <w:p w:rsidR="002A12D0" w:rsidRPr="008155FF" w:rsidRDefault="002A12D0" w:rsidP="008C483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A12D0" w:rsidRPr="008155FF" w:rsidRDefault="00185DDE" w:rsidP="008C4832">
      <w:pPr>
        <w:ind w:right="1416"/>
        <w:rPr>
          <w:b/>
          <w:sz w:val="28"/>
          <w:szCs w:val="28"/>
        </w:rPr>
      </w:pPr>
      <w:r w:rsidRPr="008155FF">
        <w:rPr>
          <w:b/>
          <w:bCs/>
          <w:sz w:val="28"/>
          <w:szCs w:val="28"/>
        </w:rPr>
        <w:t>«</w:t>
      </w:r>
      <w:r w:rsidR="002A12D0" w:rsidRPr="008155FF">
        <w:rPr>
          <w:b/>
          <w:bCs/>
          <w:sz w:val="28"/>
          <w:szCs w:val="28"/>
        </w:rPr>
        <w:t xml:space="preserve">Об утверждении  </w:t>
      </w:r>
      <w:r w:rsidR="002A12D0" w:rsidRPr="008155FF">
        <w:rPr>
          <w:b/>
          <w:sz w:val="28"/>
          <w:szCs w:val="28"/>
        </w:rPr>
        <w:t xml:space="preserve">муниципальной программы </w:t>
      </w:r>
    </w:p>
    <w:p w:rsidR="00854E24" w:rsidRPr="008155FF" w:rsidRDefault="002A12D0" w:rsidP="00854E24">
      <w:pPr>
        <w:ind w:right="1416"/>
        <w:rPr>
          <w:b/>
          <w:sz w:val="28"/>
          <w:szCs w:val="28"/>
        </w:rPr>
      </w:pPr>
      <w:r w:rsidRPr="008155FF">
        <w:rPr>
          <w:b/>
          <w:sz w:val="28"/>
          <w:szCs w:val="28"/>
        </w:rPr>
        <w:t>«</w:t>
      </w:r>
      <w:r w:rsidR="00854E24" w:rsidRPr="008155FF">
        <w:rPr>
          <w:b/>
          <w:sz w:val="28"/>
          <w:szCs w:val="28"/>
        </w:rPr>
        <w:t xml:space="preserve">Развитие муниципальной службы </w:t>
      </w:r>
      <w:proofErr w:type="gramStart"/>
      <w:r w:rsidR="00854E24" w:rsidRPr="008155FF">
        <w:rPr>
          <w:b/>
          <w:sz w:val="28"/>
          <w:szCs w:val="28"/>
        </w:rPr>
        <w:t>в</w:t>
      </w:r>
      <w:proofErr w:type="gramEnd"/>
    </w:p>
    <w:p w:rsidR="002A12D0" w:rsidRPr="008155FF" w:rsidRDefault="007F4A8C" w:rsidP="00854E24">
      <w:pPr>
        <w:ind w:right="1416"/>
        <w:rPr>
          <w:b/>
          <w:sz w:val="28"/>
          <w:szCs w:val="28"/>
        </w:rPr>
      </w:pPr>
      <w:r w:rsidRPr="008155FF">
        <w:rPr>
          <w:b/>
          <w:sz w:val="28"/>
          <w:szCs w:val="28"/>
        </w:rPr>
        <w:t xml:space="preserve">муниципальном </w:t>
      </w:r>
      <w:proofErr w:type="gramStart"/>
      <w:r w:rsidRPr="008155FF">
        <w:rPr>
          <w:b/>
          <w:sz w:val="28"/>
          <w:szCs w:val="28"/>
        </w:rPr>
        <w:t>образовании</w:t>
      </w:r>
      <w:proofErr w:type="gramEnd"/>
      <w:r w:rsidRPr="008155FF">
        <w:rPr>
          <w:b/>
          <w:sz w:val="28"/>
          <w:szCs w:val="28"/>
        </w:rPr>
        <w:t xml:space="preserve"> «</w:t>
      </w:r>
      <w:proofErr w:type="spellStart"/>
      <w:r w:rsidRPr="008155FF">
        <w:rPr>
          <w:b/>
          <w:sz w:val="28"/>
          <w:szCs w:val="28"/>
        </w:rPr>
        <w:t>Р</w:t>
      </w:r>
      <w:r w:rsidR="00854E24" w:rsidRPr="008155FF">
        <w:rPr>
          <w:b/>
          <w:sz w:val="28"/>
          <w:szCs w:val="28"/>
        </w:rPr>
        <w:t>азветьевск</w:t>
      </w:r>
      <w:r w:rsidRPr="008155FF">
        <w:rPr>
          <w:b/>
          <w:sz w:val="28"/>
          <w:szCs w:val="28"/>
        </w:rPr>
        <w:t>ий</w:t>
      </w:r>
      <w:proofErr w:type="spellEnd"/>
      <w:r w:rsidR="00DF1E7B" w:rsidRPr="008155FF">
        <w:rPr>
          <w:b/>
          <w:sz w:val="28"/>
          <w:szCs w:val="28"/>
        </w:rPr>
        <w:t xml:space="preserve"> </w:t>
      </w:r>
      <w:r w:rsidR="00854E24" w:rsidRPr="008155FF">
        <w:rPr>
          <w:b/>
          <w:sz w:val="28"/>
          <w:szCs w:val="28"/>
        </w:rPr>
        <w:t>сельсовет</w:t>
      </w:r>
      <w:r w:rsidRPr="008155FF">
        <w:rPr>
          <w:b/>
          <w:sz w:val="28"/>
          <w:szCs w:val="28"/>
        </w:rPr>
        <w:t>»</w:t>
      </w:r>
      <w:r w:rsidR="00DF1E7B" w:rsidRPr="008155FF">
        <w:rPr>
          <w:b/>
          <w:sz w:val="28"/>
          <w:szCs w:val="28"/>
        </w:rPr>
        <w:t xml:space="preserve"> </w:t>
      </w:r>
      <w:proofErr w:type="spellStart"/>
      <w:r w:rsidR="00854E24" w:rsidRPr="008155FF">
        <w:rPr>
          <w:b/>
          <w:sz w:val="28"/>
          <w:szCs w:val="28"/>
        </w:rPr>
        <w:t>Железногорского</w:t>
      </w:r>
      <w:proofErr w:type="spellEnd"/>
      <w:r w:rsidR="00854E24" w:rsidRPr="008155FF">
        <w:rPr>
          <w:b/>
          <w:sz w:val="28"/>
          <w:szCs w:val="28"/>
        </w:rPr>
        <w:t xml:space="preserve"> района </w:t>
      </w:r>
      <w:r w:rsidR="00AD4E5F" w:rsidRPr="008155FF">
        <w:rPr>
          <w:b/>
          <w:sz w:val="28"/>
          <w:szCs w:val="28"/>
        </w:rPr>
        <w:t>Курской области</w:t>
      </w:r>
      <w:r w:rsidR="002A12D0" w:rsidRPr="008155FF">
        <w:rPr>
          <w:b/>
          <w:sz w:val="28"/>
          <w:szCs w:val="28"/>
        </w:rPr>
        <w:t>»</w:t>
      </w:r>
    </w:p>
    <w:p w:rsidR="002A12D0" w:rsidRPr="002133E2" w:rsidRDefault="002A12D0" w:rsidP="002A12D0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B74FEA" w:rsidRPr="00217FC1" w:rsidRDefault="00B74FEA" w:rsidP="00D419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7FC1">
        <w:rPr>
          <w:sz w:val="28"/>
          <w:szCs w:val="28"/>
        </w:rPr>
        <w:t xml:space="preserve">Руководствуясь </w:t>
      </w:r>
      <w:hyperlink r:id="rId6" w:history="1">
        <w:r w:rsidRPr="00217FC1">
          <w:rPr>
            <w:sz w:val="28"/>
            <w:szCs w:val="28"/>
          </w:rPr>
          <w:t>статьей 179</w:t>
        </w:r>
      </w:hyperlink>
      <w:r w:rsidRPr="00217FC1">
        <w:rPr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217FC1">
          <w:rPr>
            <w:sz w:val="28"/>
            <w:szCs w:val="28"/>
          </w:rPr>
          <w:t>законом</w:t>
        </w:r>
      </w:hyperlink>
      <w:r w:rsidRPr="00217FC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217FC1">
          <w:rPr>
            <w:sz w:val="28"/>
            <w:szCs w:val="28"/>
          </w:rPr>
          <w:t>Уставом</w:t>
        </w:r>
      </w:hyperlink>
      <w:r w:rsidRPr="00217FC1">
        <w:rPr>
          <w:sz w:val="28"/>
          <w:szCs w:val="28"/>
        </w:rPr>
        <w:t xml:space="preserve"> муниципального образования «</w:t>
      </w:r>
      <w:proofErr w:type="spellStart"/>
      <w:r w:rsidRPr="00217FC1">
        <w:rPr>
          <w:sz w:val="28"/>
          <w:szCs w:val="28"/>
        </w:rPr>
        <w:t>Разветьевский</w:t>
      </w:r>
      <w:proofErr w:type="spellEnd"/>
      <w:r w:rsidRPr="00217FC1">
        <w:rPr>
          <w:sz w:val="28"/>
          <w:szCs w:val="28"/>
        </w:rPr>
        <w:t xml:space="preserve"> сельсовет» </w:t>
      </w:r>
      <w:proofErr w:type="spellStart"/>
      <w:r w:rsidRPr="00217FC1">
        <w:rPr>
          <w:sz w:val="28"/>
          <w:szCs w:val="28"/>
        </w:rPr>
        <w:t>Железногор</w:t>
      </w:r>
      <w:r w:rsidR="00B36946" w:rsidRPr="00217FC1">
        <w:rPr>
          <w:sz w:val="28"/>
          <w:szCs w:val="28"/>
        </w:rPr>
        <w:t>ского</w:t>
      </w:r>
      <w:proofErr w:type="spellEnd"/>
      <w:r w:rsidR="00B36946" w:rsidRPr="00217FC1">
        <w:rPr>
          <w:sz w:val="28"/>
          <w:szCs w:val="28"/>
        </w:rPr>
        <w:t xml:space="preserve"> района Курской области, </w:t>
      </w:r>
      <w:r w:rsidRPr="00217FC1">
        <w:rPr>
          <w:sz w:val="28"/>
          <w:szCs w:val="28"/>
        </w:rPr>
        <w:t xml:space="preserve">распоряжением Администрации </w:t>
      </w:r>
      <w:proofErr w:type="spellStart"/>
      <w:r w:rsidRPr="00217FC1">
        <w:rPr>
          <w:sz w:val="28"/>
          <w:szCs w:val="28"/>
        </w:rPr>
        <w:t>Разветьевского</w:t>
      </w:r>
      <w:proofErr w:type="spellEnd"/>
      <w:r w:rsidRPr="00217FC1">
        <w:rPr>
          <w:sz w:val="28"/>
          <w:szCs w:val="28"/>
        </w:rPr>
        <w:t xml:space="preserve"> сельсовета </w:t>
      </w:r>
      <w:proofErr w:type="spellStart"/>
      <w:r w:rsidRPr="00217FC1">
        <w:rPr>
          <w:sz w:val="28"/>
          <w:szCs w:val="28"/>
        </w:rPr>
        <w:t>Железногорского</w:t>
      </w:r>
      <w:proofErr w:type="spellEnd"/>
      <w:r w:rsidRPr="00217FC1">
        <w:rPr>
          <w:sz w:val="28"/>
          <w:szCs w:val="28"/>
        </w:rPr>
        <w:t xml:space="preserve"> района от </w:t>
      </w:r>
      <w:r w:rsidR="00270323">
        <w:rPr>
          <w:sz w:val="28"/>
          <w:szCs w:val="28"/>
        </w:rPr>
        <w:t>30</w:t>
      </w:r>
      <w:r w:rsidRPr="00217FC1">
        <w:rPr>
          <w:sz w:val="28"/>
          <w:szCs w:val="28"/>
        </w:rPr>
        <w:t>.</w:t>
      </w:r>
      <w:r w:rsidR="00270323">
        <w:rPr>
          <w:sz w:val="28"/>
          <w:szCs w:val="28"/>
        </w:rPr>
        <w:t>09</w:t>
      </w:r>
      <w:r w:rsidRPr="00217FC1">
        <w:rPr>
          <w:sz w:val="28"/>
          <w:szCs w:val="28"/>
        </w:rPr>
        <w:t>.202</w:t>
      </w:r>
      <w:r w:rsidR="00270323">
        <w:rPr>
          <w:sz w:val="28"/>
          <w:szCs w:val="28"/>
        </w:rPr>
        <w:t>1</w:t>
      </w:r>
      <w:r w:rsidRPr="00217FC1">
        <w:rPr>
          <w:sz w:val="28"/>
          <w:szCs w:val="28"/>
        </w:rPr>
        <w:t>г.  № 3</w:t>
      </w:r>
      <w:r w:rsidR="00270323">
        <w:rPr>
          <w:sz w:val="28"/>
          <w:szCs w:val="28"/>
        </w:rPr>
        <w:t>5</w:t>
      </w:r>
      <w:r w:rsidRPr="00217FC1">
        <w:rPr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217FC1">
        <w:rPr>
          <w:sz w:val="28"/>
          <w:szCs w:val="28"/>
        </w:rPr>
        <w:t>Разветьевского</w:t>
      </w:r>
      <w:proofErr w:type="spellEnd"/>
      <w:r w:rsidRPr="00217FC1">
        <w:rPr>
          <w:sz w:val="28"/>
          <w:szCs w:val="28"/>
        </w:rPr>
        <w:t xml:space="preserve"> сельсовета </w:t>
      </w:r>
      <w:proofErr w:type="spellStart"/>
      <w:r w:rsidRPr="00217FC1">
        <w:rPr>
          <w:sz w:val="28"/>
          <w:szCs w:val="28"/>
        </w:rPr>
        <w:t>Железногорского</w:t>
      </w:r>
      <w:proofErr w:type="spellEnd"/>
      <w:r w:rsidRPr="00217FC1">
        <w:rPr>
          <w:sz w:val="28"/>
          <w:szCs w:val="28"/>
        </w:rPr>
        <w:t xml:space="preserve"> района Курской области», </w:t>
      </w:r>
      <w:r w:rsidRPr="00217FC1">
        <w:rPr>
          <w:sz w:val="28"/>
          <w:szCs w:val="28"/>
          <w:lang w:eastAsia="ar-SA"/>
        </w:rPr>
        <w:t xml:space="preserve">Администрация </w:t>
      </w:r>
      <w:proofErr w:type="spellStart"/>
      <w:r w:rsidRPr="00217FC1">
        <w:rPr>
          <w:sz w:val="28"/>
          <w:szCs w:val="28"/>
          <w:lang w:eastAsia="ar-SA"/>
        </w:rPr>
        <w:t>Разветьевского</w:t>
      </w:r>
      <w:proofErr w:type="spellEnd"/>
      <w:r w:rsidRPr="00217FC1">
        <w:rPr>
          <w:sz w:val="28"/>
          <w:szCs w:val="28"/>
          <w:lang w:eastAsia="ar-SA"/>
        </w:rPr>
        <w:t xml:space="preserve"> сельсовета </w:t>
      </w:r>
      <w:proofErr w:type="spellStart"/>
      <w:r w:rsidRPr="00217FC1">
        <w:rPr>
          <w:sz w:val="28"/>
          <w:szCs w:val="28"/>
          <w:lang w:eastAsia="ar-SA"/>
        </w:rPr>
        <w:t>Железногорского</w:t>
      </w:r>
      <w:proofErr w:type="spellEnd"/>
      <w:r w:rsidRPr="00217FC1">
        <w:rPr>
          <w:sz w:val="28"/>
          <w:szCs w:val="28"/>
          <w:lang w:eastAsia="ar-SA"/>
        </w:rPr>
        <w:t xml:space="preserve"> района</w:t>
      </w:r>
      <w:proofErr w:type="gramEnd"/>
    </w:p>
    <w:p w:rsidR="002A12D0" w:rsidRPr="00217FC1" w:rsidRDefault="002A12D0" w:rsidP="002A12D0">
      <w:pPr>
        <w:pStyle w:val="BodyText21"/>
        <w:jc w:val="both"/>
        <w:rPr>
          <w:sz w:val="28"/>
          <w:szCs w:val="28"/>
        </w:rPr>
      </w:pPr>
    </w:p>
    <w:p w:rsidR="002A12D0" w:rsidRPr="00217FC1" w:rsidRDefault="002A12D0" w:rsidP="002A12D0">
      <w:pPr>
        <w:pStyle w:val="BodyText21"/>
        <w:jc w:val="center"/>
        <w:rPr>
          <w:sz w:val="28"/>
          <w:szCs w:val="28"/>
        </w:rPr>
      </w:pPr>
      <w:r w:rsidRPr="00217FC1">
        <w:rPr>
          <w:sz w:val="28"/>
          <w:szCs w:val="28"/>
        </w:rPr>
        <w:t>ПОСТАНОВЛЯЕТ:</w:t>
      </w:r>
    </w:p>
    <w:p w:rsidR="001C066F" w:rsidRPr="00217FC1" w:rsidRDefault="000F7F56" w:rsidP="00833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21F4">
        <w:rPr>
          <w:sz w:val="28"/>
          <w:szCs w:val="28"/>
        </w:rPr>
        <w:t xml:space="preserve"> </w:t>
      </w:r>
      <w:r w:rsidR="005A6CA9">
        <w:rPr>
          <w:sz w:val="28"/>
          <w:szCs w:val="28"/>
        </w:rPr>
        <w:t>1.</w:t>
      </w:r>
      <w:r w:rsidR="009221F4">
        <w:rPr>
          <w:sz w:val="28"/>
          <w:szCs w:val="28"/>
        </w:rPr>
        <w:t xml:space="preserve">    </w:t>
      </w:r>
      <w:r w:rsidR="009221F4" w:rsidRPr="00217FC1">
        <w:rPr>
          <w:sz w:val="28"/>
          <w:szCs w:val="28"/>
        </w:rPr>
        <w:t xml:space="preserve"> 1.</w:t>
      </w:r>
      <w:r w:rsidR="009221F4">
        <w:rPr>
          <w:sz w:val="28"/>
          <w:szCs w:val="28"/>
        </w:rPr>
        <w:t>1.</w:t>
      </w:r>
      <w:r w:rsidR="009221F4" w:rsidRPr="00217FC1">
        <w:rPr>
          <w:sz w:val="28"/>
          <w:szCs w:val="28"/>
        </w:rPr>
        <w:t xml:space="preserve"> В</w:t>
      </w:r>
      <w:r w:rsidR="009221F4">
        <w:rPr>
          <w:sz w:val="28"/>
          <w:szCs w:val="28"/>
        </w:rPr>
        <w:t xml:space="preserve"> паспорте муниципальной </w:t>
      </w:r>
      <w:r w:rsidR="009221F4" w:rsidRPr="00217FC1">
        <w:rPr>
          <w:sz w:val="28"/>
          <w:szCs w:val="28"/>
        </w:rPr>
        <w:t xml:space="preserve">программы </w:t>
      </w:r>
      <w:r w:rsidR="009221F4" w:rsidRPr="00217FC1">
        <w:rPr>
          <w:bCs/>
          <w:sz w:val="28"/>
          <w:szCs w:val="28"/>
        </w:rPr>
        <w:t>Объемы и источники финансирования программы по годам реализации изложить в следующей редакции</w:t>
      </w:r>
      <w:r w:rsidR="009221F4" w:rsidRPr="00217F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2A12D0" w:rsidRPr="00217FC1" w:rsidTr="00D419F9">
        <w:tc>
          <w:tcPr>
            <w:tcW w:w="2660" w:type="dxa"/>
            <w:shd w:val="clear" w:color="auto" w:fill="auto"/>
          </w:tcPr>
          <w:p w:rsidR="002A12D0" w:rsidRPr="00217FC1" w:rsidRDefault="002A12D0" w:rsidP="0083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FC1">
              <w:rPr>
                <w:sz w:val="28"/>
                <w:szCs w:val="28"/>
              </w:rPr>
              <w:t>Объемы бюджетных ассигнований</w:t>
            </w:r>
          </w:p>
          <w:p w:rsidR="002A12D0" w:rsidRPr="00217FC1" w:rsidRDefault="002A12D0" w:rsidP="0083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FC1">
              <w:rPr>
                <w:sz w:val="28"/>
                <w:szCs w:val="28"/>
              </w:rPr>
              <w:t>программы</w:t>
            </w:r>
          </w:p>
          <w:p w:rsidR="002A12D0" w:rsidRPr="00217FC1" w:rsidRDefault="002A12D0" w:rsidP="0083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2A12D0" w:rsidRPr="00217FC1" w:rsidRDefault="002A12D0" w:rsidP="0021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FC1">
              <w:rPr>
                <w:sz w:val="28"/>
                <w:szCs w:val="28"/>
              </w:rPr>
              <w:t>Объем ассигнований местного бюджета программы 201</w:t>
            </w:r>
            <w:r w:rsidR="007F4A8C" w:rsidRPr="00217FC1">
              <w:rPr>
                <w:sz w:val="28"/>
                <w:szCs w:val="28"/>
              </w:rPr>
              <w:t>4</w:t>
            </w:r>
            <w:r w:rsidRPr="00217FC1">
              <w:rPr>
                <w:sz w:val="28"/>
                <w:szCs w:val="28"/>
              </w:rPr>
              <w:t>-202</w:t>
            </w:r>
            <w:r w:rsidR="008332D0">
              <w:rPr>
                <w:sz w:val="28"/>
                <w:szCs w:val="28"/>
              </w:rPr>
              <w:t>4</w:t>
            </w:r>
            <w:r w:rsidRPr="00217FC1">
              <w:rPr>
                <w:sz w:val="28"/>
                <w:szCs w:val="28"/>
              </w:rPr>
              <w:t xml:space="preserve"> годы</w:t>
            </w:r>
            <w:r w:rsidR="00B36946" w:rsidRPr="00217FC1">
              <w:rPr>
                <w:sz w:val="28"/>
                <w:szCs w:val="28"/>
              </w:rPr>
              <w:t xml:space="preserve"> </w:t>
            </w:r>
            <w:r w:rsidR="00A95457" w:rsidRPr="00217FC1">
              <w:rPr>
                <w:sz w:val="28"/>
                <w:szCs w:val="28"/>
              </w:rPr>
              <w:t xml:space="preserve">составляет </w:t>
            </w:r>
            <w:r w:rsidR="00C47CBC">
              <w:rPr>
                <w:sz w:val="28"/>
                <w:szCs w:val="28"/>
              </w:rPr>
              <w:t>1</w:t>
            </w:r>
            <w:r w:rsidR="00863C2F">
              <w:rPr>
                <w:sz w:val="28"/>
                <w:szCs w:val="28"/>
              </w:rPr>
              <w:t>19</w:t>
            </w:r>
            <w:r w:rsidR="00C47CBC">
              <w:rPr>
                <w:sz w:val="28"/>
                <w:szCs w:val="28"/>
              </w:rPr>
              <w:t xml:space="preserve"> </w:t>
            </w:r>
            <w:r w:rsidR="00863C2F">
              <w:rPr>
                <w:sz w:val="28"/>
                <w:szCs w:val="28"/>
              </w:rPr>
              <w:t>15</w:t>
            </w:r>
            <w:r w:rsidR="008332D0">
              <w:rPr>
                <w:sz w:val="28"/>
                <w:szCs w:val="28"/>
              </w:rPr>
              <w:t>6</w:t>
            </w:r>
            <w:r w:rsidRPr="00217FC1">
              <w:rPr>
                <w:sz w:val="28"/>
                <w:szCs w:val="28"/>
              </w:rPr>
              <w:t xml:space="preserve"> рублей, в том числе: </w:t>
            </w:r>
          </w:p>
          <w:p w:rsidR="0083397D" w:rsidRPr="00217FC1" w:rsidRDefault="0083397D" w:rsidP="0083397D">
            <w:pPr>
              <w:shd w:val="clear" w:color="auto" w:fill="FFFFFF"/>
              <w:autoSpaceDE w:val="0"/>
              <w:spacing w:before="1" w:after="1"/>
              <w:jc w:val="both"/>
              <w:rPr>
                <w:color w:val="141113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2014 году- </w:t>
            </w:r>
            <w:r w:rsidR="0098241C">
              <w:rPr>
                <w:color w:val="0B090B"/>
                <w:sz w:val="28"/>
                <w:szCs w:val="28"/>
              </w:rPr>
              <w:t xml:space="preserve">       </w:t>
            </w:r>
            <w:r w:rsidR="00B36946" w:rsidRPr="00217FC1">
              <w:rPr>
                <w:color w:val="0B090B"/>
                <w:sz w:val="28"/>
                <w:szCs w:val="28"/>
              </w:rPr>
              <w:t xml:space="preserve"> </w:t>
            </w:r>
            <w:r w:rsidRPr="00217FC1">
              <w:rPr>
                <w:color w:val="0B090B"/>
                <w:sz w:val="28"/>
                <w:szCs w:val="28"/>
              </w:rPr>
              <w:t>0 рублей;</w:t>
            </w:r>
          </w:p>
          <w:p w:rsidR="0083397D" w:rsidRPr="00217FC1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2015 году </w:t>
            </w:r>
            <w:r w:rsidRPr="00217FC1">
              <w:rPr>
                <w:color w:val="000000"/>
                <w:sz w:val="28"/>
                <w:szCs w:val="28"/>
              </w:rPr>
              <w:t>-         0</w:t>
            </w:r>
            <w:r w:rsidRPr="00217FC1">
              <w:rPr>
                <w:color w:val="0B090B"/>
                <w:sz w:val="28"/>
                <w:szCs w:val="28"/>
              </w:rPr>
              <w:t xml:space="preserve"> рублей;</w:t>
            </w:r>
          </w:p>
          <w:p w:rsidR="0083397D" w:rsidRPr="00217FC1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2016 году-      600 рублей;</w:t>
            </w:r>
          </w:p>
          <w:p w:rsidR="0083397D" w:rsidRPr="00217FC1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2017 году- 16</w:t>
            </w:r>
            <w:r w:rsidR="00B36946" w:rsidRPr="00217FC1">
              <w:rPr>
                <w:color w:val="0B090B"/>
                <w:sz w:val="28"/>
                <w:szCs w:val="28"/>
              </w:rPr>
              <w:t xml:space="preserve"> </w:t>
            </w:r>
            <w:r w:rsidRPr="00217FC1">
              <w:rPr>
                <w:color w:val="0B090B"/>
                <w:sz w:val="28"/>
                <w:szCs w:val="28"/>
              </w:rPr>
              <w:t>023 рублей;</w:t>
            </w:r>
          </w:p>
          <w:p w:rsidR="0083397D" w:rsidRPr="00217FC1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2018 году- 12 727 рублей;</w:t>
            </w:r>
          </w:p>
          <w:p w:rsidR="0083397D" w:rsidRPr="00217FC1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2019 году- 1</w:t>
            </w:r>
            <w:r w:rsidR="003612CC" w:rsidRPr="00217FC1">
              <w:rPr>
                <w:color w:val="0B090B"/>
                <w:sz w:val="28"/>
                <w:szCs w:val="28"/>
              </w:rPr>
              <w:t>3</w:t>
            </w:r>
            <w:r w:rsidR="00B36946" w:rsidRPr="00217FC1">
              <w:rPr>
                <w:color w:val="0B090B"/>
                <w:sz w:val="28"/>
                <w:szCs w:val="28"/>
              </w:rPr>
              <w:t xml:space="preserve"> </w:t>
            </w:r>
            <w:r w:rsidR="003612CC" w:rsidRPr="00217FC1">
              <w:rPr>
                <w:color w:val="0B090B"/>
                <w:sz w:val="28"/>
                <w:szCs w:val="28"/>
              </w:rPr>
              <w:t>618</w:t>
            </w:r>
            <w:r w:rsidRPr="00217FC1">
              <w:rPr>
                <w:color w:val="0B090B"/>
                <w:sz w:val="28"/>
                <w:szCs w:val="28"/>
              </w:rPr>
              <w:t xml:space="preserve"> рублей;</w:t>
            </w:r>
          </w:p>
          <w:p w:rsidR="0083397D" w:rsidRPr="00217FC1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2020 году- </w:t>
            </w:r>
            <w:r w:rsidR="003612CC" w:rsidRPr="00217FC1">
              <w:rPr>
                <w:color w:val="0B090B"/>
                <w:sz w:val="28"/>
                <w:szCs w:val="28"/>
              </w:rPr>
              <w:t>1</w:t>
            </w:r>
            <w:r w:rsidR="00B36946" w:rsidRPr="00217FC1">
              <w:rPr>
                <w:color w:val="0B090B"/>
                <w:sz w:val="28"/>
                <w:szCs w:val="28"/>
              </w:rPr>
              <w:t>4</w:t>
            </w:r>
            <w:r w:rsidR="003612CC" w:rsidRPr="00217FC1">
              <w:rPr>
                <w:color w:val="0B090B"/>
                <w:sz w:val="28"/>
                <w:szCs w:val="28"/>
              </w:rPr>
              <w:t xml:space="preserve"> </w:t>
            </w:r>
            <w:r w:rsidR="00B36946" w:rsidRPr="00217FC1">
              <w:rPr>
                <w:color w:val="0B090B"/>
                <w:sz w:val="28"/>
                <w:szCs w:val="28"/>
              </w:rPr>
              <w:t>944</w:t>
            </w:r>
            <w:r w:rsidRPr="00217FC1">
              <w:rPr>
                <w:color w:val="0B090B"/>
                <w:sz w:val="28"/>
                <w:szCs w:val="28"/>
              </w:rPr>
              <w:t xml:space="preserve"> рублей;</w:t>
            </w:r>
          </w:p>
          <w:p w:rsidR="0083397D" w:rsidRPr="00217FC1" w:rsidRDefault="0083397D" w:rsidP="0083397D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2021 году- </w:t>
            </w:r>
            <w:r w:rsidR="00863C2F">
              <w:rPr>
                <w:color w:val="0B090B"/>
                <w:sz w:val="28"/>
                <w:szCs w:val="28"/>
              </w:rPr>
              <w:t xml:space="preserve">  9 350</w:t>
            </w:r>
            <w:r w:rsidR="00B36946" w:rsidRPr="00217FC1">
              <w:rPr>
                <w:color w:val="0B090B"/>
                <w:sz w:val="28"/>
                <w:szCs w:val="28"/>
              </w:rPr>
              <w:t xml:space="preserve"> </w:t>
            </w:r>
            <w:r w:rsidRPr="00217FC1">
              <w:rPr>
                <w:color w:val="0B090B"/>
                <w:sz w:val="28"/>
                <w:szCs w:val="28"/>
              </w:rPr>
              <w:t>рублей;</w:t>
            </w:r>
          </w:p>
          <w:p w:rsidR="00161E01" w:rsidRDefault="00161E01" w:rsidP="00161E01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2022 году- 1</w:t>
            </w:r>
            <w:r w:rsidR="008332D0"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рублей;</w:t>
            </w:r>
          </w:p>
          <w:p w:rsidR="00BA033F" w:rsidRPr="00217FC1" w:rsidRDefault="00BA033F" w:rsidP="00BA033F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</w:t>
            </w:r>
            <w:r w:rsidR="008332D0" w:rsidRPr="00217FC1">
              <w:rPr>
                <w:color w:val="0B090B"/>
                <w:sz w:val="28"/>
                <w:szCs w:val="28"/>
              </w:rPr>
              <w:t>3</w:t>
            </w:r>
            <w:r w:rsidRPr="00217FC1">
              <w:rPr>
                <w:color w:val="0B090B"/>
                <w:sz w:val="28"/>
                <w:szCs w:val="28"/>
              </w:rPr>
              <w:t xml:space="preserve"> году- 1</w:t>
            </w:r>
            <w:r w:rsidR="008332D0"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рублей;</w:t>
            </w:r>
          </w:p>
          <w:p w:rsidR="00BA033F" w:rsidRPr="00217FC1" w:rsidRDefault="0083397D" w:rsidP="008332D0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lastRenderedPageBreak/>
              <w:t>в 202</w:t>
            </w:r>
            <w:r w:rsidR="008332D0">
              <w:rPr>
                <w:color w:val="0B090B"/>
                <w:sz w:val="28"/>
                <w:szCs w:val="28"/>
              </w:rPr>
              <w:t>4</w:t>
            </w:r>
            <w:r w:rsidRPr="00217FC1">
              <w:rPr>
                <w:color w:val="0B090B"/>
                <w:sz w:val="28"/>
                <w:szCs w:val="28"/>
              </w:rPr>
              <w:t xml:space="preserve"> году- 1</w:t>
            </w:r>
            <w:r w:rsidR="008332D0"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рублей.</w:t>
            </w:r>
          </w:p>
        </w:tc>
      </w:tr>
    </w:tbl>
    <w:p w:rsidR="000F7F56" w:rsidRDefault="000F7F56" w:rsidP="000F7F56">
      <w:pPr>
        <w:tabs>
          <w:tab w:val="left" w:pos="567"/>
        </w:tabs>
        <w:jc w:val="both"/>
      </w:pPr>
    </w:p>
    <w:p w:rsidR="00D00EF9" w:rsidRPr="00217FC1" w:rsidRDefault="005F4F31" w:rsidP="00D00E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4F31">
        <w:rPr>
          <w:sz w:val="28"/>
          <w:szCs w:val="28"/>
        </w:rPr>
        <w:t xml:space="preserve">     </w:t>
      </w:r>
      <w:r w:rsidR="0036691C">
        <w:rPr>
          <w:sz w:val="28"/>
          <w:szCs w:val="28"/>
        </w:rPr>
        <w:t>1</w:t>
      </w:r>
      <w:r w:rsidR="00E834F0">
        <w:rPr>
          <w:sz w:val="28"/>
          <w:szCs w:val="28"/>
        </w:rPr>
        <w:t>.</w:t>
      </w:r>
      <w:r w:rsidR="00D00EF9">
        <w:rPr>
          <w:sz w:val="28"/>
          <w:szCs w:val="28"/>
        </w:rPr>
        <w:t>2</w:t>
      </w:r>
      <w:proofErr w:type="gramStart"/>
      <w:r w:rsidR="000F7F56" w:rsidRPr="005F4F31">
        <w:rPr>
          <w:sz w:val="28"/>
          <w:szCs w:val="28"/>
        </w:rPr>
        <w:t xml:space="preserve"> </w:t>
      </w:r>
      <w:r w:rsidR="00D00EF9">
        <w:rPr>
          <w:sz w:val="28"/>
          <w:szCs w:val="28"/>
        </w:rPr>
        <w:t xml:space="preserve"> </w:t>
      </w:r>
      <w:r w:rsidR="000F7F56" w:rsidRPr="005F4F31">
        <w:rPr>
          <w:sz w:val="28"/>
          <w:szCs w:val="28"/>
        </w:rPr>
        <w:t>В</w:t>
      </w:r>
      <w:proofErr w:type="gramEnd"/>
      <w:r w:rsidR="000F7F56" w:rsidRPr="005F4F31">
        <w:rPr>
          <w:sz w:val="28"/>
          <w:szCs w:val="28"/>
        </w:rPr>
        <w:t xml:space="preserve"> разделе 6. «Объем бюджетных ассигнований Программы </w:t>
      </w:r>
      <w:r w:rsidR="00D00EF9" w:rsidRPr="00D00EF9">
        <w:rPr>
          <w:sz w:val="28"/>
          <w:szCs w:val="28"/>
        </w:rPr>
        <w:t xml:space="preserve">на очередной финансовый год и плановый период» и составляет на 2014-2024 годы </w:t>
      </w:r>
      <w:r w:rsidR="00D00EF9">
        <w:rPr>
          <w:sz w:val="28"/>
          <w:szCs w:val="28"/>
        </w:rPr>
        <w:t>119 156</w:t>
      </w:r>
      <w:r w:rsidR="00D00EF9" w:rsidRPr="00217FC1">
        <w:rPr>
          <w:sz w:val="28"/>
          <w:szCs w:val="28"/>
        </w:rPr>
        <w:t xml:space="preserve"> рублей, в том числе: </w:t>
      </w:r>
    </w:p>
    <w:p w:rsidR="0036691C" w:rsidRPr="00217FC1" w:rsidRDefault="0036691C" w:rsidP="0036691C">
      <w:pPr>
        <w:shd w:val="clear" w:color="auto" w:fill="FFFFFF"/>
        <w:autoSpaceDE w:val="0"/>
        <w:spacing w:before="1" w:after="1"/>
        <w:jc w:val="both"/>
        <w:rPr>
          <w:color w:val="141113"/>
          <w:sz w:val="28"/>
          <w:szCs w:val="28"/>
        </w:rPr>
      </w:pPr>
      <w:r>
        <w:rPr>
          <w:color w:val="0B090B"/>
          <w:sz w:val="28"/>
          <w:szCs w:val="28"/>
        </w:rPr>
        <w:t xml:space="preserve">в 2014 году-         </w:t>
      </w:r>
      <w:r w:rsidRPr="00217FC1">
        <w:rPr>
          <w:color w:val="0B090B"/>
          <w:sz w:val="28"/>
          <w:szCs w:val="28"/>
        </w:rPr>
        <w:t>0 рублей;</w:t>
      </w:r>
    </w:p>
    <w:p w:rsidR="0036691C" w:rsidRPr="00217FC1" w:rsidRDefault="0036691C" w:rsidP="0036691C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 xml:space="preserve">в 2015 году </w:t>
      </w:r>
      <w:r w:rsidRPr="00217FC1">
        <w:rPr>
          <w:color w:val="000000"/>
          <w:sz w:val="28"/>
          <w:szCs w:val="28"/>
        </w:rPr>
        <w:t>-         0</w:t>
      </w:r>
      <w:r w:rsidRPr="00217FC1">
        <w:rPr>
          <w:color w:val="0B090B"/>
          <w:sz w:val="28"/>
          <w:szCs w:val="28"/>
        </w:rPr>
        <w:t xml:space="preserve"> рублей;</w:t>
      </w:r>
    </w:p>
    <w:p w:rsidR="0036691C" w:rsidRPr="00217FC1" w:rsidRDefault="0036691C" w:rsidP="0036691C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2016 году-      600 рублей;</w:t>
      </w:r>
    </w:p>
    <w:p w:rsidR="0036691C" w:rsidRPr="00217FC1" w:rsidRDefault="0036691C" w:rsidP="0036691C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2017 году- 16 023 рублей;</w:t>
      </w:r>
    </w:p>
    <w:p w:rsidR="0036691C" w:rsidRPr="00217FC1" w:rsidRDefault="0036691C" w:rsidP="0036691C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2018 году- 12 727 рублей;</w:t>
      </w:r>
    </w:p>
    <w:p w:rsidR="0036691C" w:rsidRPr="00217FC1" w:rsidRDefault="0036691C" w:rsidP="0036691C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2019 году- 13 618 рублей;</w:t>
      </w:r>
    </w:p>
    <w:p w:rsidR="0036691C" w:rsidRPr="00217FC1" w:rsidRDefault="0036691C" w:rsidP="0036691C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2020 году- 14 944 рублей;</w:t>
      </w:r>
    </w:p>
    <w:p w:rsidR="00D00EF9" w:rsidRPr="00217FC1" w:rsidRDefault="00D00EF9" w:rsidP="00D00EF9">
      <w:pPr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 xml:space="preserve">в 2021 году- </w:t>
      </w:r>
      <w:r>
        <w:rPr>
          <w:color w:val="0B090B"/>
          <w:sz w:val="28"/>
          <w:szCs w:val="28"/>
        </w:rPr>
        <w:t xml:space="preserve">  9 350</w:t>
      </w:r>
      <w:r w:rsidRPr="00217FC1">
        <w:rPr>
          <w:color w:val="0B090B"/>
          <w:sz w:val="28"/>
          <w:szCs w:val="28"/>
        </w:rPr>
        <w:t xml:space="preserve"> рублей;</w:t>
      </w:r>
    </w:p>
    <w:p w:rsidR="0036691C" w:rsidRDefault="0036691C" w:rsidP="0036691C">
      <w:pPr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2022 году- 1</w:t>
      </w:r>
      <w:r>
        <w:rPr>
          <w:color w:val="0B090B"/>
          <w:sz w:val="28"/>
          <w:szCs w:val="28"/>
        </w:rPr>
        <w:t>7</w:t>
      </w:r>
      <w:r w:rsidRPr="00217FC1">
        <w:rPr>
          <w:color w:val="0B090B"/>
          <w:sz w:val="28"/>
          <w:szCs w:val="28"/>
        </w:rPr>
        <w:t> 298 рублей;</w:t>
      </w:r>
    </w:p>
    <w:p w:rsidR="0036691C" w:rsidRPr="00217FC1" w:rsidRDefault="0036691C" w:rsidP="0036691C">
      <w:pPr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2023 году- 1</w:t>
      </w:r>
      <w:r>
        <w:rPr>
          <w:color w:val="0B090B"/>
          <w:sz w:val="28"/>
          <w:szCs w:val="28"/>
        </w:rPr>
        <w:t>7</w:t>
      </w:r>
      <w:r w:rsidRPr="00217FC1">
        <w:rPr>
          <w:color w:val="0B090B"/>
          <w:sz w:val="28"/>
          <w:szCs w:val="28"/>
        </w:rPr>
        <w:t> 298 рублей;</w:t>
      </w:r>
    </w:p>
    <w:p w:rsidR="0036691C" w:rsidRPr="005F4F31" w:rsidRDefault="0036691C" w:rsidP="0036691C">
      <w:pPr>
        <w:tabs>
          <w:tab w:val="left" w:pos="567"/>
        </w:tabs>
        <w:jc w:val="both"/>
        <w:rPr>
          <w:sz w:val="28"/>
          <w:szCs w:val="28"/>
        </w:rPr>
      </w:pPr>
      <w:r w:rsidRPr="00217FC1">
        <w:rPr>
          <w:color w:val="0B090B"/>
          <w:sz w:val="28"/>
          <w:szCs w:val="28"/>
        </w:rPr>
        <w:t>в 202</w:t>
      </w:r>
      <w:r>
        <w:rPr>
          <w:color w:val="0B090B"/>
          <w:sz w:val="28"/>
          <w:szCs w:val="28"/>
        </w:rPr>
        <w:t>4</w:t>
      </w:r>
      <w:r w:rsidRPr="00217FC1">
        <w:rPr>
          <w:color w:val="0B090B"/>
          <w:sz w:val="28"/>
          <w:szCs w:val="28"/>
        </w:rPr>
        <w:t xml:space="preserve"> году- 1</w:t>
      </w:r>
      <w:r>
        <w:rPr>
          <w:color w:val="0B090B"/>
          <w:sz w:val="28"/>
          <w:szCs w:val="28"/>
        </w:rPr>
        <w:t>7</w:t>
      </w:r>
      <w:r w:rsidRPr="00217FC1">
        <w:rPr>
          <w:color w:val="0B090B"/>
          <w:sz w:val="28"/>
          <w:szCs w:val="28"/>
        </w:rPr>
        <w:t> 298 рублей.</w:t>
      </w:r>
    </w:p>
    <w:p w:rsidR="008F16CD" w:rsidRPr="002133E2" w:rsidRDefault="008F16CD" w:rsidP="009277B0">
      <w:pPr>
        <w:tabs>
          <w:tab w:val="left" w:pos="567"/>
        </w:tabs>
        <w:jc w:val="both"/>
      </w:pPr>
    </w:p>
    <w:p w:rsidR="0036691C" w:rsidRPr="00217FC1" w:rsidRDefault="00D419F9" w:rsidP="003669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6CA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1965BC">
        <w:rPr>
          <w:sz w:val="28"/>
          <w:szCs w:val="28"/>
        </w:rPr>
        <w:t>2</w:t>
      </w:r>
      <w:r w:rsidR="001965BC" w:rsidRPr="00217FC1">
        <w:rPr>
          <w:sz w:val="28"/>
          <w:szCs w:val="28"/>
        </w:rPr>
        <w:t>.</w:t>
      </w:r>
      <w:r w:rsidR="009221F4">
        <w:rPr>
          <w:sz w:val="28"/>
          <w:szCs w:val="28"/>
        </w:rPr>
        <w:t>1</w:t>
      </w:r>
      <w:proofErr w:type="gramStart"/>
      <w:r w:rsidR="001965BC" w:rsidRPr="00217FC1">
        <w:rPr>
          <w:sz w:val="28"/>
          <w:szCs w:val="28"/>
        </w:rPr>
        <w:t xml:space="preserve"> В</w:t>
      </w:r>
      <w:proofErr w:type="gramEnd"/>
      <w:r w:rsidR="001965BC">
        <w:rPr>
          <w:sz w:val="28"/>
          <w:szCs w:val="28"/>
        </w:rPr>
        <w:t xml:space="preserve"> паспорте муниципальной </w:t>
      </w:r>
      <w:r w:rsidR="001965BC" w:rsidRPr="00217FC1">
        <w:rPr>
          <w:sz w:val="28"/>
          <w:szCs w:val="28"/>
        </w:rPr>
        <w:t xml:space="preserve">программы </w:t>
      </w:r>
      <w:r w:rsidR="001965BC" w:rsidRPr="001965BC">
        <w:rPr>
          <w:color w:val="050305"/>
          <w:sz w:val="28"/>
          <w:szCs w:val="28"/>
        </w:rPr>
        <w:t xml:space="preserve">Подпрограммы 1 «Создание условий для повышения результативности профессиональной деятельности муниципальных служащих в </w:t>
      </w:r>
      <w:proofErr w:type="spellStart"/>
      <w:r w:rsidR="001965BC" w:rsidRPr="001965BC">
        <w:rPr>
          <w:sz w:val="28"/>
          <w:szCs w:val="28"/>
        </w:rPr>
        <w:t>Разветьевс</w:t>
      </w:r>
      <w:r w:rsidR="001965BC" w:rsidRPr="001965BC">
        <w:rPr>
          <w:color w:val="050305"/>
          <w:sz w:val="28"/>
          <w:szCs w:val="28"/>
        </w:rPr>
        <w:t>ком</w:t>
      </w:r>
      <w:proofErr w:type="spellEnd"/>
      <w:r w:rsidR="001965BC" w:rsidRPr="001965BC">
        <w:rPr>
          <w:color w:val="050305"/>
          <w:sz w:val="28"/>
          <w:szCs w:val="28"/>
        </w:rPr>
        <w:t xml:space="preserve"> сельсовете </w:t>
      </w:r>
      <w:proofErr w:type="spellStart"/>
      <w:r w:rsidR="001965BC" w:rsidRPr="001965BC">
        <w:rPr>
          <w:color w:val="050305"/>
          <w:sz w:val="28"/>
          <w:szCs w:val="28"/>
        </w:rPr>
        <w:t>Железногорского</w:t>
      </w:r>
      <w:proofErr w:type="spellEnd"/>
      <w:r w:rsidR="001965BC" w:rsidRPr="001965BC">
        <w:rPr>
          <w:color w:val="050305"/>
          <w:sz w:val="28"/>
          <w:szCs w:val="28"/>
        </w:rPr>
        <w:t xml:space="preserve"> района Курской области</w:t>
      </w:r>
      <w:r w:rsidR="00BE3961" w:rsidRPr="00BE3961">
        <w:rPr>
          <w:bCs/>
          <w:sz w:val="28"/>
          <w:szCs w:val="28"/>
        </w:rPr>
        <w:t xml:space="preserve"> </w:t>
      </w:r>
      <w:r w:rsidR="009221F4">
        <w:rPr>
          <w:bCs/>
          <w:sz w:val="28"/>
          <w:szCs w:val="28"/>
        </w:rPr>
        <w:t>о</w:t>
      </w:r>
      <w:r w:rsidR="0036691C" w:rsidRPr="00217FC1">
        <w:rPr>
          <w:bCs/>
          <w:sz w:val="28"/>
          <w:szCs w:val="28"/>
        </w:rPr>
        <w:t xml:space="preserve">бъемы </w:t>
      </w:r>
      <w:r w:rsidR="009221F4">
        <w:rPr>
          <w:bCs/>
          <w:sz w:val="28"/>
          <w:szCs w:val="28"/>
        </w:rPr>
        <w:t xml:space="preserve">бюджетных </w:t>
      </w:r>
      <w:r w:rsidR="009221F4" w:rsidRPr="00217FC1">
        <w:rPr>
          <w:sz w:val="28"/>
          <w:szCs w:val="28"/>
        </w:rPr>
        <w:t>ассигнований</w:t>
      </w:r>
      <w:r w:rsidR="0036691C" w:rsidRPr="00217FC1">
        <w:rPr>
          <w:bCs/>
          <w:sz w:val="28"/>
          <w:szCs w:val="28"/>
        </w:rPr>
        <w:t xml:space="preserve"> </w:t>
      </w:r>
      <w:r w:rsidR="005C0BF3">
        <w:rPr>
          <w:sz w:val="28"/>
          <w:szCs w:val="28"/>
        </w:rPr>
        <w:t>под</w:t>
      </w:r>
      <w:r w:rsidR="0036691C" w:rsidRPr="00217FC1">
        <w:rPr>
          <w:bCs/>
          <w:sz w:val="28"/>
          <w:szCs w:val="28"/>
        </w:rPr>
        <w:t>программы по годам реализации изложить в следующей редакции</w:t>
      </w:r>
      <w:r w:rsidR="0036691C" w:rsidRPr="00217F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7079"/>
      </w:tblGrid>
      <w:tr w:rsidR="00BE3961" w:rsidRPr="002133E2" w:rsidTr="0036691C">
        <w:tc>
          <w:tcPr>
            <w:tcW w:w="2491" w:type="dxa"/>
            <w:shd w:val="clear" w:color="auto" w:fill="auto"/>
          </w:tcPr>
          <w:p w:rsidR="00BE3961" w:rsidRPr="00217FC1" w:rsidRDefault="00BE3961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FC1">
              <w:rPr>
                <w:sz w:val="28"/>
                <w:szCs w:val="28"/>
              </w:rPr>
              <w:t>Объемы бюджетных ассигнований</w:t>
            </w:r>
          </w:p>
          <w:p w:rsidR="00BE3961" w:rsidRPr="00217FC1" w:rsidRDefault="00BE3961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217FC1">
              <w:rPr>
                <w:sz w:val="28"/>
                <w:szCs w:val="28"/>
              </w:rPr>
              <w:t>программы</w:t>
            </w:r>
          </w:p>
          <w:p w:rsidR="00BE3961" w:rsidRPr="00217FC1" w:rsidRDefault="00BE3961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9221F4" w:rsidRPr="00217FC1" w:rsidRDefault="00BE3961" w:rsidP="00922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FC1">
              <w:rPr>
                <w:sz w:val="28"/>
                <w:szCs w:val="28"/>
              </w:rPr>
              <w:t xml:space="preserve">Объем ассигнований местного бюджета программы </w:t>
            </w:r>
            <w:r>
              <w:rPr>
                <w:sz w:val="28"/>
                <w:szCs w:val="28"/>
              </w:rPr>
              <w:t xml:space="preserve">   </w:t>
            </w:r>
            <w:r w:rsidRPr="00217FC1">
              <w:rPr>
                <w:sz w:val="28"/>
                <w:szCs w:val="28"/>
              </w:rPr>
              <w:t>2014-202</w:t>
            </w:r>
            <w:r w:rsidR="008332D0">
              <w:rPr>
                <w:sz w:val="28"/>
                <w:szCs w:val="28"/>
              </w:rPr>
              <w:t>4</w:t>
            </w:r>
            <w:r w:rsidRPr="00217FC1">
              <w:rPr>
                <w:sz w:val="28"/>
                <w:szCs w:val="28"/>
              </w:rPr>
              <w:t xml:space="preserve"> годы составляет </w:t>
            </w:r>
            <w:r w:rsidR="009221F4">
              <w:rPr>
                <w:sz w:val="28"/>
                <w:szCs w:val="28"/>
              </w:rPr>
              <w:t>119 156</w:t>
            </w:r>
            <w:r w:rsidR="009221F4" w:rsidRPr="00217FC1">
              <w:rPr>
                <w:sz w:val="28"/>
                <w:szCs w:val="28"/>
              </w:rPr>
              <w:t xml:space="preserve"> рублей, в том числе: 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jc w:val="both"/>
              <w:rPr>
                <w:color w:val="141113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 xml:space="preserve">в 2014 году-         </w:t>
            </w:r>
            <w:r w:rsidRPr="00217FC1">
              <w:rPr>
                <w:color w:val="0B090B"/>
                <w:sz w:val="28"/>
                <w:szCs w:val="28"/>
              </w:rPr>
              <w:t>0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2015 году </w:t>
            </w:r>
            <w:r w:rsidRPr="00217FC1">
              <w:rPr>
                <w:color w:val="000000"/>
                <w:sz w:val="28"/>
                <w:szCs w:val="28"/>
              </w:rPr>
              <w:t>-         0</w:t>
            </w:r>
            <w:r w:rsidRPr="00217FC1">
              <w:rPr>
                <w:color w:val="0B090B"/>
                <w:sz w:val="28"/>
                <w:szCs w:val="28"/>
              </w:rPr>
              <w:t xml:space="preserve">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2016 году-      600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2017 году- 16 023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2018 году- 12 727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2019 году- 13 618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2020 году- 14 944 рублей;</w:t>
            </w:r>
          </w:p>
          <w:p w:rsidR="009221F4" w:rsidRPr="00217FC1" w:rsidRDefault="009221F4" w:rsidP="009221F4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2021 году- </w:t>
            </w:r>
            <w:r>
              <w:rPr>
                <w:color w:val="0B090B"/>
                <w:sz w:val="28"/>
                <w:szCs w:val="28"/>
              </w:rPr>
              <w:t xml:space="preserve">  9 350</w:t>
            </w:r>
            <w:r w:rsidRPr="00217FC1">
              <w:rPr>
                <w:color w:val="0B090B"/>
                <w:sz w:val="28"/>
                <w:szCs w:val="28"/>
              </w:rPr>
              <w:t xml:space="preserve"> рублей;</w:t>
            </w:r>
          </w:p>
          <w:p w:rsidR="009221F4" w:rsidRDefault="009221F4" w:rsidP="009221F4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2022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рублей;</w:t>
            </w:r>
          </w:p>
          <w:p w:rsidR="009221F4" w:rsidRPr="00217FC1" w:rsidRDefault="009221F4" w:rsidP="009221F4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2023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рублей;</w:t>
            </w:r>
          </w:p>
          <w:p w:rsidR="00BE3961" w:rsidRPr="009221F4" w:rsidRDefault="009221F4" w:rsidP="009221F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</w:t>
            </w:r>
            <w:r>
              <w:rPr>
                <w:color w:val="0B090B"/>
                <w:sz w:val="28"/>
                <w:szCs w:val="28"/>
              </w:rPr>
              <w:t>4</w:t>
            </w:r>
            <w:r w:rsidRPr="00217FC1">
              <w:rPr>
                <w:color w:val="0B090B"/>
                <w:sz w:val="28"/>
                <w:szCs w:val="28"/>
              </w:rPr>
              <w:t xml:space="preserve">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рублей.</w:t>
            </w:r>
          </w:p>
        </w:tc>
      </w:tr>
    </w:tbl>
    <w:p w:rsidR="00BE3961" w:rsidRDefault="00BE3961" w:rsidP="00BE3961">
      <w:pPr>
        <w:shd w:val="clear" w:color="auto" w:fill="FFFFFF"/>
        <w:autoSpaceDE w:val="0"/>
        <w:spacing w:before="1" w:after="1"/>
        <w:jc w:val="both"/>
        <w:rPr>
          <w:bCs/>
          <w:color w:val="141113"/>
          <w:sz w:val="28"/>
          <w:szCs w:val="28"/>
        </w:rPr>
      </w:pPr>
    </w:p>
    <w:p w:rsidR="00BE3961" w:rsidRPr="00BE3961" w:rsidRDefault="00D419F9" w:rsidP="00BE3961">
      <w:pPr>
        <w:shd w:val="clear" w:color="auto" w:fill="FFFFFF"/>
        <w:autoSpaceDE w:val="0"/>
        <w:spacing w:before="1" w:after="1"/>
        <w:jc w:val="both"/>
        <w:rPr>
          <w:bCs/>
          <w:color w:val="141113"/>
          <w:sz w:val="28"/>
          <w:szCs w:val="28"/>
        </w:rPr>
      </w:pPr>
      <w:r>
        <w:rPr>
          <w:bCs/>
          <w:color w:val="141113"/>
          <w:sz w:val="28"/>
          <w:szCs w:val="28"/>
        </w:rPr>
        <w:t xml:space="preserve">   </w:t>
      </w:r>
      <w:r w:rsidR="00E2708B">
        <w:rPr>
          <w:bCs/>
          <w:color w:val="141113"/>
          <w:sz w:val="28"/>
          <w:szCs w:val="28"/>
        </w:rPr>
        <w:t xml:space="preserve">  </w:t>
      </w:r>
      <w:r>
        <w:rPr>
          <w:bCs/>
          <w:color w:val="141113"/>
          <w:sz w:val="28"/>
          <w:szCs w:val="28"/>
        </w:rPr>
        <w:t xml:space="preserve"> </w:t>
      </w:r>
      <w:r w:rsidR="00BE3961" w:rsidRPr="00BE3961">
        <w:rPr>
          <w:bCs/>
          <w:color w:val="141113"/>
          <w:sz w:val="28"/>
          <w:szCs w:val="28"/>
        </w:rPr>
        <w:t xml:space="preserve">2.2. </w:t>
      </w:r>
      <w:r w:rsidR="00BE3961" w:rsidRPr="00BE3961">
        <w:rPr>
          <w:sz w:val="28"/>
          <w:szCs w:val="28"/>
        </w:rPr>
        <w:t xml:space="preserve">В паспорте муниципальной программы </w:t>
      </w:r>
      <w:r w:rsidR="00BE3961" w:rsidRPr="00BE3961">
        <w:rPr>
          <w:color w:val="050305"/>
          <w:sz w:val="28"/>
          <w:szCs w:val="28"/>
        </w:rPr>
        <w:t xml:space="preserve">Подпрограммы 1 в разделе </w:t>
      </w:r>
      <w:r w:rsidR="00BE3961" w:rsidRPr="00BE3961">
        <w:rPr>
          <w:bCs/>
          <w:color w:val="141113"/>
          <w:sz w:val="28"/>
          <w:szCs w:val="28"/>
          <w:lang w:val="en-US"/>
        </w:rPr>
        <w:t>I</w:t>
      </w:r>
      <w:r w:rsidR="00BE3961" w:rsidRPr="00BE3961">
        <w:rPr>
          <w:bCs/>
          <w:color w:val="141113"/>
          <w:sz w:val="28"/>
          <w:szCs w:val="28"/>
        </w:rPr>
        <w:t>V. «Обоснование объема финансовых ресурсов, необходимых для реализации Подпрограммы 1»</w:t>
      </w:r>
      <w:r w:rsidR="00BE3961" w:rsidRPr="00BE3961">
        <w:rPr>
          <w:color w:val="141113"/>
        </w:rPr>
        <w:t xml:space="preserve"> </w:t>
      </w:r>
      <w:r w:rsidR="00BE3961" w:rsidRPr="00BE3961">
        <w:rPr>
          <w:color w:val="141113"/>
          <w:sz w:val="28"/>
          <w:szCs w:val="28"/>
        </w:rPr>
        <w:t>объем бюджетных ассигнований за счет средств местного бюджета составит</w:t>
      </w:r>
      <w:r w:rsidR="00E2708B">
        <w:rPr>
          <w:color w:val="141113"/>
          <w:sz w:val="28"/>
          <w:szCs w:val="28"/>
        </w:rPr>
        <w:t>:</w:t>
      </w:r>
      <w:r w:rsidR="00BE3961" w:rsidRPr="00BE3961">
        <w:rPr>
          <w:color w:val="141113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BE3961" w:rsidRPr="00217FC1" w:rsidTr="00D419F9">
        <w:tc>
          <w:tcPr>
            <w:tcW w:w="2802" w:type="dxa"/>
            <w:shd w:val="clear" w:color="auto" w:fill="auto"/>
          </w:tcPr>
          <w:p w:rsidR="00BE3961" w:rsidRPr="00217FC1" w:rsidRDefault="00BE3961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FC1">
              <w:rPr>
                <w:sz w:val="28"/>
                <w:szCs w:val="28"/>
              </w:rPr>
              <w:t>Объемы бюджетных ассигнований</w:t>
            </w:r>
          </w:p>
          <w:p w:rsidR="00BE3961" w:rsidRPr="00217FC1" w:rsidRDefault="00BE3961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217FC1">
              <w:rPr>
                <w:sz w:val="28"/>
                <w:szCs w:val="28"/>
              </w:rPr>
              <w:t>программы</w:t>
            </w:r>
          </w:p>
          <w:p w:rsidR="00BE3961" w:rsidRPr="00217FC1" w:rsidRDefault="00BE3961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9221F4" w:rsidRPr="00217FC1" w:rsidRDefault="00BE3961" w:rsidP="009221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FC1">
              <w:rPr>
                <w:sz w:val="28"/>
                <w:szCs w:val="28"/>
              </w:rPr>
              <w:t>Объем ассигнований местного бюджета программы 2014-202</w:t>
            </w:r>
            <w:r w:rsidR="008332D0">
              <w:rPr>
                <w:sz w:val="28"/>
                <w:szCs w:val="28"/>
              </w:rPr>
              <w:t>4</w:t>
            </w:r>
            <w:r w:rsidRPr="00217FC1">
              <w:rPr>
                <w:sz w:val="28"/>
                <w:szCs w:val="28"/>
              </w:rPr>
              <w:t xml:space="preserve"> годы составляет </w:t>
            </w:r>
            <w:r w:rsidR="009221F4">
              <w:rPr>
                <w:sz w:val="28"/>
                <w:szCs w:val="28"/>
              </w:rPr>
              <w:t>119 156</w:t>
            </w:r>
            <w:r w:rsidR="009221F4" w:rsidRPr="00217FC1">
              <w:rPr>
                <w:sz w:val="28"/>
                <w:szCs w:val="28"/>
              </w:rPr>
              <w:t xml:space="preserve"> рублей, в том числе: 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jc w:val="both"/>
              <w:rPr>
                <w:color w:val="141113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 xml:space="preserve">в 2014 году-         </w:t>
            </w:r>
            <w:r w:rsidRPr="00217FC1">
              <w:rPr>
                <w:color w:val="0B090B"/>
                <w:sz w:val="28"/>
                <w:szCs w:val="28"/>
              </w:rPr>
              <w:t>0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2015 году </w:t>
            </w:r>
            <w:r w:rsidRPr="00217FC1">
              <w:rPr>
                <w:color w:val="000000"/>
                <w:sz w:val="28"/>
                <w:szCs w:val="28"/>
              </w:rPr>
              <w:t>-         0</w:t>
            </w:r>
            <w:r w:rsidRPr="00217FC1">
              <w:rPr>
                <w:color w:val="0B090B"/>
                <w:sz w:val="28"/>
                <w:szCs w:val="28"/>
              </w:rPr>
              <w:t xml:space="preserve">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2016 году-      600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lastRenderedPageBreak/>
              <w:t>в 2017 году- 16 023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2018 году- 12 727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2019 году- 13 618 рублей;</w:t>
            </w:r>
          </w:p>
          <w:p w:rsidR="009221F4" w:rsidRPr="00217FC1" w:rsidRDefault="009221F4" w:rsidP="009221F4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2020 году- 14 944 рублей;</w:t>
            </w:r>
          </w:p>
          <w:p w:rsidR="009221F4" w:rsidRPr="00217FC1" w:rsidRDefault="009221F4" w:rsidP="009221F4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2021 году- </w:t>
            </w:r>
            <w:r>
              <w:rPr>
                <w:color w:val="0B090B"/>
                <w:sz w:val="28"/>
                <w:szCs w:val="28"/>
              </w:rPr>
              <w:t xml:space="preserve">  9 350</w:t>
            </w:r>
            <w:r w:rsidRPr="00217FC1">
              <w:rPr>
                <w:color w:val="0B090B"/>
                <w:sz w:val="28"/>
                <w:szCs w:val="28"/>
              </w:rPr>
              <w:t xml:space="preserve"> рублей;</w:t>
            </w:r>
          </w:p>
          <w:p w:rsidR="009221F4" w:rsidRDefault="009221F4" w:rsidP="009221F4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2022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рублей;</w:t>
            </w:r>
          </w:p>
          <w:p w:rsidR="009221F4" w:rsidRPr="00217FC1" w:rsidRDefault="009221F4" w:rsidP="009221F4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2023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рублей;</w:t>
            </w:r>
          </w:p>
          <w:p w:rsidR="00BE3961" w:rsidRPr="009221F4" w:rsidRDefault="009221F4" w:rsidP="009221F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</w:t>
            </w:r>
            <w:r>
              <w:rPr>
                <w:color w:val="0B090B"/>
                <w:sz w:val="28"/>
                <w:szCs w:val="28"/>
              </w:rPr>
              <w:t>4</w:t>
            </w:r>
            <w:r w:rsidRPr="00217FC1">
              <w:rPr>
                <w:color w:val="0B090B"/>
                <w:sz w:val="28"/>
                <w:szCs w:val="28"/>
              </w:rPr>
              <w:t xml:space="preserve">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рублей.</w:t>
            </w:r>
          </w:p>
        </w:tc>
      </w:tr>
    </w:tbl>
    <w:p w:rsidR="00BE3961" w:rsidRPr="00BE3961" w:rsidRDefault="00BE3961" w:rsidP="00BE3961">
      <w:pPr>
        <w:shd w:val="clear" w:color="auto" w:fill="FFFFFF"/>
        <w:autoSpaceDE w:val="0"/>
        <w:spacing w:before="1" w:after="1"/>
        <w:jc w:val="both"/>
        <w:rPr>
          <w:bCs/>
          <w:color w:val="141113"/>
          <w:sz w:val="28"/>
          <w:szCs w:val="28"/>
        </w:rPr>
      </w:pPr>
    </w:p>
    <w:p w:rsidR="00AB548F" w:rsidRPr="00AB548F" w:rsidRDefault="00D419F9" w:rsidP="00AB5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3961" w:rsidRPr="00D419F9">
        <w:rPr>
          <w:sz w:val="28"/>
          <w:szCs w:val="28"/>
        </w:rPr>
        <w:t>3.</w:t>
      </w:r>
      <w:r w:rsidR="00AB548F" w:rsidRPr="00D419F9">
        <w:rPr>
          <w:sz w:val="28"/>
          <w:szCs w:val="28"/>
        </w:rPr>
        <w:t xml:space="preserve"> В приложении 3 </w:t>
      </w:r>
      <w:r w:rsidR="00AB548F" w:rsidRPr="00AB548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«Развитие муниципальной службы </w:t>
      </w:r>
      <w:r w:rsidR="00AB548F" w:rsidRPr="00AB548F">
        <w:rPr>
          <w:sz w:val="28"/>
          <w:szCs w:val="28"/>
        </w:rPr>
        <w:t>в муниципальном образовании «</w:t>
      </w:r>
      <w:proofErr w:type="spellStart"/>
      <w:r w:rsidR="00AB548F" w:rsidRPr="00AB548F">
        <w:rPr>
          <w:sz w:val="28"/>
          <w:szCs w:val="28"/>
        </w:rPr>
        <w:t>Разветьевский</w:t>
      </w:r>
      <w:proofErr w:type="spellEnd"/>
      <w:r w:rsidR="00AB548F" w:rsidRPr="00AB548F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 w:rsidR="00AB548F" w:rsidRPr="00AB548F">
        <w:rPr>
          <w:sz w:val="28"/>
          <w:szCs w:val="28"/>
        </w:rPr>
        <w:t>Железногорского</w:t>
      </w:r>
      <w:proofErr w:type="spellEnd"/>
      <w:r w:rsidR="00AB548F" w:rsidRPr="00AB548F">
        <w:rPr>
          <w:sz w:val="28"/>
          <w:szCs w:val="28"/>
        </w:rPr>
        <w:t xml:space="preserve"> района Курской области»</w:t>
      </w:r>
      <w:r>
        <w:rPr>
          <w:rStyle w:val="a7"/>
          <w:b w:val="0"/>
          <w:bCs w:val="0"/>
          <w:color w:val="auto"/>
          <w:sz w:val="28"/>
          <w:szCs w:val="28"/>
        </w:rPr>
        <w:t xml:space="preserve"> </w:t>
      </w:r>
      <w:r w:rsidR="00AB548F">
        <w:rPr>
          <w:sz w:val="28"/>
          <w:szCs w:val="28"/>
        </w:rPr>
        <w:t>ресурсное обеспечение</w:t>
      </w:r>
      <w:r w:rsidR="00AB548F" w:rsidRPr="00AB548F">
        <w:rPr>
          <w:sz w:val="28"/>
          <w:szCs w:val="28"/>
        </w:rPr>
        <w:t xml:space="preserve"> </w:t>
      </w:r>
      <w:r w:rsidR="00AB548F" w:rsidRPr="00217FC1">
        <w:rPr>
          <w:bCs/>
          <w:sz w:val="28"/>
          <w:szCs w:val="28"/>
        </w:rPr>
        <w:t>изложить в следующей редакции</w:t>
      </w:r>
      <w:r w:rsidR="00AB548F" w:rsidRPr="00217F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417"/>
        <w:gridCol w:w="1418"/>
        <w:gridCol w:w="3933"/>
      </w:tblGrid>
      <w:tr w:rsidR="00AB548F" w:rsidRPr="00217FC1" w:rsidTr="00C47CBC">
        <w:trPr>
          <w:trHeight w:val="667"/>
        </w:trPr>
        <w:tc>
          <w:tcPr>
            <w:tcW w:w="1668" w:type="dxa"/>
            <w:vMerge w:val="restart"/>
            <w:shd w:val="clear" w:color="auto" w:fill="auto"/>
          </w:tcPr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FC1">
              <w:rPr>
                <w:sz w:val="28"/>
                <w:szCs w:val="28"/>
              </w:rPr>
              <w:t>Объемы бюджетных ассигнований</w:t>
            </w:r>
          </w:p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FC1">
              <w:rPr>
                <w:sz w:val="28"/>
                <w:szCs w:val="28"/>
              </w:rPr>
              <w:t>программы</w:t>
            </w:r>
          </w:p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2" w:type="dxa"/>
            <w:gridSpan w:val="4"/>
            <w:shd w:val="clear" w:color="auto" w:fill="auto"/>
          </w:tcPr>
          <w:p w:rsidR="00D419F9" w:rsidRPr="00D419F9" w:rsidRDefault="00AB548F" w:rsidP="00270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FC1">
              <w:rPr>
                <w:sz w:val="28"/>
                <w:szCs w:val="28"/>
              </w:rPr>
              <w:t xml:space="preserve">Объем ассигнований местного бюджета программы </w:t>
            </w:r>
            <w:r w:rsidR="008332D0" w:rsidRPr="00217FC1">
              <w:rPr>
                <w:sz w:val="28"/>
                <w:szCs w:val="28"/>
              </w:rPr>
              <w:t>2014-202</w:t>
            </w:r>
            <w:r w:rsidR="008332D0">
              <w:rPr>
                <w:sz w:val="28"/>
                <w:szCs w:val="28"/>
              </w:rPr>
              <w:t>4</w:t>
            </w:r>
            <w:r w:rsidR="008332D0" w:rsidRPr="00217FC1">
              <w:rPr>
                <w:sz w:val="28"/>
                <w:szCs w:val="28"/>
              </w:rPr>
              <w:t xml:space="preserve"> годы составляет </w:t>
            </w:r>
            <w:r w:rsidR="005A6CA9">
              <w:rPr>
                <w:sz w:val="28"/>
                <w:szCs w:val="28"/>
              </w:rPr>
              <w:t>119 156</w:t>
            </w:r>
            <w:r w:rsidR="005A6CA9" w:rsidRPr="00217FC1">
              <w:rPr>
                <w:sz w:val="28"/>
                <w:szCs w:val="28"/>
              </w:rPr>
              <w:t xml:space="preserve"> </w:t>
            </w:r>
            <w:r w:rsidR="008332D0" w:rsidRPr="00217FC1">
              <w:rPr>
                <w:sz w:val="28"/>
                <w:szCs w:val="28"/>
              </w:rPr>
              <w:t xml:space="preserve">рублей, в том числе: </w:t>
            </w:r>
          </w:p>
        </w:tc>
      </w:tr>
      <w:tr w:rsidR="00AB548F" w:rsidRPr="00217FC1" w:rsidTr="00C47CBC">
        <w:trPr>
          <w:trHeight w:val="2108"/>
        </w:trPr>
        <w:tc>
          <w:tcPr>
            <w:tcW w:w="1668" w:type="dxa"/>
            <w:vMerge/>
            <w:shd w:val="clear" w:color="auto" w:fill="auto"/>
          </w:tcPr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217FC1" w:rsidRDefault="00AB548F" w:rsidP="009101B5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B548F" w:rsidRPr="00217FC1" w:rsidRDefault="00AB548F" w:rsidP="00AB548F">
            <w:pPr>
              <w:shd w:val="clear" w:color="auto" w:fill="FFFFFF"/>
              <w:autoSpaceDE w:val="0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F9" w:rsidRDefault="00D419F9" w:rsidP="00D419F9">
            <w:pPr>
              <w:jc w:val="center"/>
            </w:pPr>
            <w:r w:rsidRPr="002133E2">
              <w:rPr>
                <w:color w:val="100D0F"/>
                <w:sz w:val="20"/>
                <w:szCs w:val="20"/>
              </w:rPr>
              <w:t>Повышение квалификации муниципальны</w:t>
            </w:r>
            <w:r w:rsidRPr="002133E2">
              <w:rPr>
                <w:color w:val="575757"/>
                <w:sz w:val="20"/>
                <w:szCs w:val="20"/>
              </w:rPr>
              <w:t xml:space="preserve">х </w:t>
            </w:r>
            <w:r w:rsidRPr="002133E2">
              <w:rPr>
                <w:color w:val="100D0F"/>
                <w:sz w:val="20"/>
                <w:szCs w:val="20"/>
              </w:rPr>
              <w:t>служащих</w:t>
            </w:r>
          </w:p>
          <w:p w:rsidR="00AB548F" w:rsidRPr="00D419F9" w:rsidRDefault="00AB548F" w:rsidP="00D419F9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AB548F" w:rsidRPr="00217FC1" w:rsidRDefault="00D419F9" w:rsidP="00D419F9">
            <w:pPr>
              <w:shd w:val="clear" w:color="auto" w:fill="FFFFFF"/>
              <w:autoSpaceDE w:val="0"/>
              <w:spacing w:before="1" w:after="1"/>
              <w:jc w:val="center"/>
              <w:rPr>
                <w:sz w:val="28"/>
                <w:szCs w:val="28"/>
              </w:rPr>
            </w:pPr>
            <w:r w:rsidRPr="002133E2">
              <w:rPr>
                <w:color w:val="100D0F"/>
                <w:sz w:val="20"/>
                <w:szCs w:val="20"/>
              </w:rPr>
              <w:t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МО «</w:t>
            </w:r>
            <w:proofErr w:type="spellStart"/>
            <w:r w:rsidRPr="002133E2">
              <w:rPr>
                <w:color w:val="100D0F"/>
                <w:sz w:val="20"/>
                <w:szCs w:val="20"/>
              </w:rPr>
              <w:t>Разветьевский</w:t>
            </w:r>
            <w:proofErr w:type="spellEnd"/>
            <w:r w:rsidRPr="002133E2">
              <w:rPr>
                <w:color w:val="100D0F"/>
                <w:sz w:val="20"/>
                <w:szCs w:val="20"/>
              </w:rPr>
              <w:t xml:space="preserve"> сельсовет»</w:t>
            </w:r>
          </w:p>
        </w:tc>
      </w:tr>
      <w:tr w:rsidR="00AB548F" w:rsidRPr="00217FC1" w:rsidTr="00C47CBC">
        <w:trPr>
          <w:trHeight w:val="303"/>
        </w:trPr>
        <w:tc>
          <w:tcPr>
            <w:tcW w:w="1668" w:type="dxa"/>
            <w:vMerge/>
            <w:shd w:val="clear" w:color="auto" w:fill="auto"/>
          </w:tcPr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2014 </w:t>
            </w:r>
            <w:r>
              <w:rPr>
                <w:color w:val="0B090B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933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B548F" w:rsidRPr="00217FC1" w:rsidTr="00C47CBC">
        <w:trPr>
          <w:trHeight w:val="315"/>
        </w:trPr>
        <w:tc>
          <w:tcPr>
            <w:tcW w:w="1668" w:type="dxa"/>
            <w:vMerge/>
            <w:shd w:val="clear" w:color="auto" w:fill="auto"/>
          </w:tcPr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2015 </w:t>
            </w:r>
            <w:r>
              <w:rPr>
                <w:color w:val="0B090B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933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B548F" w:rsidRPr="00217FC1" w:rsidTr="00C47CBC">
        <w:trPr>
          <w:trHeight w:val="302"/>
        </w:trPr>
        <w:tc>
          <w:tcPr>
            <w:tcW w:w="1668" w:type="dxa"/>
            <w:vMerge/>
            <w:shd w:val="clear" w:color="auto" w:fill="auto"/>
          </w:tcPr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2016 г</w:t>
            </w:r>
            <w:r>
              <w:rPr>
                <w:color w:val="0B090B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600,00</w:t>
            </w:r>
          </w:p>
        </w:tc>
        <w:tc>
          <w:tcPr>
            <w:tcW w:w="1418" w:type="dxa"/>
            <w:shd w:val="clear" w:color="auto" w:fill="auto"/>
          </w:tcPr>
          <w:p w:rsidR="00AB548F" w:rsidRPr="00217FC1" w:rsidRDefault="00D419F9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600,00</w:t>
            </w:r>
          </w:p>
        </w:tc>
        <w:tc>
          <w:tcPr>
            <w:tcW w:w="3933" w:type="dxa"/>
            <w:shd w:val="clear" w:color="auto" w:fill="auto"/>
          </w:tcPr>
          <w:p w:rsidR="00AB548F" w:rsidRPr="00217FC1" w:rsidRDefault="00D419F9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0,00</w:t>
            </w:r>
          </w:p>
        </w:tc>
      </w:tr>
      <w:tr w:rsidR="00AB548F" w:rsidRPr="00217FC1" w:rsidTr="005A6CA9">
        <w:trPr>
          <w:trHeight w:val="431"/>
        </w:trPr>
        <w:tc>
          <w:tcPr>
            <w:tcW w:w="1668" w:type="dxa"/>
            <w:vMerge/>
            <w:shd w:val="clear" w:color="auto" w:fill="auto"/>
          </w:tcPr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2017 </w:t>
            </w:r>
            <w:r>
              <w:rPr>
                <w:color w:val="0B090B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16023,00</w:t>
            </w:r>
          </w:p>
        </w:tc>
        <w:tc>
          <w:tcPr>
            <w:tcW w:w="1418" w:type="dxa"/>
            <w:shd w:val="clear" w:color="auto" w:fill="auto"/>
          </w:tcPr>
          <w:p w:rsidR="00AB548F" w:rsidRPr="00217FC1" w:rsidRDefault="00D419F9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7000,00</w:t>
            </w:r>
          </w:p>
        </w:tc>
        <w:tc>
          <w:tcPr>
            <w:tcW w:w="3933" w:type="dxa"/>
            <w:shd w:val="clear" w:color="auto" w:fill="auto"/>
          </w:tcPr>
          <w:p w:rsidR="00AB548F" w:rsidRPr="00217FC1" w:rsidRDefault="00D419F9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9023,00</w:t>
            </w:r>
          </w:p>
        </w:tc>
      </w:tr>
      <w:tr w:rsidR="00AB548F" w:rsidRPr="00217FC1" w:rsidTr="00C47CBC">
        <w:trPr>
          <w:trHeight w:val="331"/>
        </w:trPr>
        <w:tc>
          <w:tcPr>
            <w:tcW w:w="1668" w:type="dxa"/>
            <w:vMerge/>
            <w:shd w:val="clear" w:color="auto" w:fill="auto"/>
          </w:tcPr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2018 </w:t>
            </w:r>
            <w:r>
              <w:rPr>
                <w:color w:val="0B090B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12727,00</w:t>
            </w:r>
          </w:p>
        </w:tc>
        <w:tc>
          <w:tcPr>
            <w:tcW w:w="1418" w:type="dxa"/>
            <w:shd w:val="clear" w:color="auto" w:fill="auto"/>
          </w:tcPr>
          <w:p w:rsidR="00AB548F" w:rsidRPr="00217FC1" w:rsidRDefault="00D419F9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5150,00</w:t>
            </w:r>
          </w:p>
        </w:tc>
        <w:tc>
          <w:tcPr>
            <w:tcW w:w="3933" w:type="dxa"/>
            <w:shd w:val="clear" w:color="auto" w:fill="auto"/>
          </w:tcPr>
          <w:p w:rsidR="00AB548F" w:rsidRPr="00217FC1" w:rsidRDefault="00D419F9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7577,00</w:t>
            </w:r>
          </w:p>
        </w:tc>
      </w:tr>
      <w:tr w:rsidR="00AB548F" w:rsidRPr="00217FC1" w:rsidTr="00C47CBC">
        <w:trPr>
          <w:trHeight w:val="293"/>
        </w:trPr>
        <w:tc>
          <w:tcPr>
            <w:tcW w:w="1668" w:type="dxa"/>
            <w:vMerge/>
            <w:shd w:val="clear" w:color="auto" w:fill="auto"/>
          </w:tcPr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2019 </w:t>
            </w:r>
            <w:r>
              <w:rPr>
                <w:color w:val="0B090B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13</w:t>
            </w:r>
            <w:r w:rsidR="00D419F9">
              <w:rPr>
                <w:color w:val="0B090B"/>
                <w:sz w:val="28"/>
                <w:szCs w:val="28"/>
              </w:rPr>
              <w:t> </w:t>
            </w:r>
            <w:r w:rsidRPr="00217FC1">
              <w:rPr>
                <w:color w:val="0B090B"/>
                <w:sz w:val="28"/>
                <w:szCs w:val="28"/>
              </w:rPr>
              <w:t>618</w:t>
            </w:r>
            <w:r w:rsidR="00D419F9">
              <w:rPr>
                <w:color w:val="0B090B"/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B548F" w:rsidRPr="00217FC1" w:rsidRDefault="00D419F9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2310,00</w:t>
            </w:r>
          </w:p>
        </w:tc>
        <w:tc>
          <w:tcPr>
            <w:tcW w:w="3933" w:type="dxa"/>
            <w:shd w:val="clear" w:color="auto" w:fill="auto"/>
          </w:tcPr>
          <w:p w:rsidR="00AB548F" w:rsidRPr="00217FC1" w:rsidRDefault="00D419F9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11308,00</w:t>
            </w:r>
          </w:p>
        </w:tc>
      </w:tr>
      <w:tr w:rsidR="00AB548F" w:rsidRPr="00217FC1" w:rsidTr="00C47CBC">
        <w:trPr>
          <w:trHeight w:val="315"/>
        </w:trPr>
        <w:tc>
          <w:tcPr>
            <w:tcW w:w="1668" w:type="dxa"/>
            <w:vMerge/>
            <w:shd w:val="clear" w:color="auto" w:fill="auto"/>
          </w:tcPr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2020 </w:t>
            </w:r>
            <w:r>
              <w:rPr>
                <w:color w:val="0B090B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B548F" w:rsidRPr="00217FC1" w:rsidRDefault="00AB548F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14</w:t>
            </w:r>
            <w:r w:rsidR="00D419F9">
              <w:rPr>
                <w:color w:val="0B090B"/>
                <w:sz w:val="28"/>
                <w:szCs w:val="28"/>
              </w:rPr>
              <w:t> </w:t>
            </w:r>
            <w:r w:rsidRPr="00217FC1">
              <w:rPr>
                <w:color w:val="0B090B"/>
                <w:sz w:val="28"/>
                <w:szCs w:val="28"/>
              </w:rPr>
              <w:t>944</w:t>
            </w:r>
            <w:r w:rsidR="00D419F9">
              <w:rPr>
                <w:color w:val="0B090B"/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B548F" w:rsidRPr="00217FC1" w:rsidRDefault="00D419F9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0,00</w:t>
            </w:r>
          </w:p>
        </w:tc>
        <w:tc>
          <w:tcPr>
            <w:tcW w:w="3933" w:type="dxa"/>
            <w:shd w:val="clear" w:color="auto" w:fill="auto"/>
          </w:tcPr>
          <w:p w:rsidR="00AB548F" w:rsidRPr="00217FC1" w:rsidRDefault="00D419F9" w:rsidP="005A6CA9">
            <w:pPr>
              <w:shd w:val="clear" w:color="auto" w:fill="FFFFFF"/>
              <w:autoSpaceDE w:val="0"/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14944,00</w:t>
            </w:r>
          </w:p>
        </w:tc>
      </w:tr>
      <w:tr w:rsidR="00AB548F" w:rsidRPr="00217FC1" w:rsidTr="00C47CBC">
        <w:trPr>
          <w:trHeight w:val="330"/>
        </w:trPr>
        <w:tc>
          <w:tcPr>
            <w:tcW w:w="1668" w:type="dxa"/>
            <w:vMerge/>
            <w:shd w:val="clear" w:color="auto" w:fill="auto"/>
          </w:tcPr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217FC1" w:rsidRDefault="00AB548F" w:rsidP="005A6CA9">
            <w:pPr>
              <w:ind w:hanging="1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2021 </w:t>
            </w:r>
            <w:r>
              <w:rPr>
                <w:color w:val="0B090B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B548F" w:rsidRPr="00217FC1" w:rsidRDefault="005A6CA9" w:rsidP="005A6CA9">
            <w:pPr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9350</w:t>
            </w:r>
            <w:r w:rsidR="00D419F9">
              <w:rPr>
                <w:color w:val="0B090B"/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B548F" w:rsidRPr="00217FC1" w:rsidRDefault="005A6CA9" w:rsidP="005A6CA9">
            <w:pPr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9350</w:t>
            </w:r>
            <w:r w:rsidR="00C47CBC">
              <w:rPr>
                <w:color w:val="0B090B"/>
                <w:sz w:val="28"/>
                <w:szCs w:val="28"/>
              </w:rPr>
              <w:t>,00</w:t>
            </w:r>
          </w:p>
        </w:tc>
        <w:tc>
          <w:tcPr>
            <w:tcW w:w="3933" w:type="dxa"/>
            <w:shd w:val="clear" w:color="auto" w:fill="auto"/>
          </w:tcPr>
          <w:p w:rsidR="00AB548F" w:rsidRPr="00217FC1" w:rsidRDefault="009221F4" w:rsidP="005A6CA9">
            <w:pPr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0</w:t>
            </w:r>
            <w:r w:rsidR="00D419F9">
              <w:rPr>
                <w:color w:val="0B090B"/>
                <w:sz w:val="28"/>
                <w:szCs w:val="28"/>
              </w:rPr>
              <w:t>,00</w:t>
            </w:r>
          </w:p>
        </w:tc>
      </w:tr>
      <w:tr w:rsidR="00AB548F" w:rsidRPr="00217FC1" w:rsidTr="00C47CBC">
        <w:trPr>
          <w:trHeight w:val="330"/>
        </w:trPr>
        <w:tc>
          <w:tcPr>
            <w:tcW w:w="1668" w:type="dxa"/>
            <w:vMerge/>
            <w:shd w:val="clear" w:color="auto" w:fill="auto"/>
          </w:tcPr>
          <w:p w:rsidR="00AB548F" w:rsidRPr="00217FC1" w:rsidRDefault="00AB548F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217FC1" w:rsidRDefault="00AB548F" w:rsidP="005A6CA9">
            <w:pPr>
              <w:ind w:hanging="1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2022 </w:t>
            </w:r>
            <w:r>
              <w:rPr>
                <w:color w:val="0B090B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B548F" w:rsidRPr="00217FC1" w:rsidRDefault="00AB548F" w:rsidP="005A6CA9">
            <w:pPr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1</w:t>
            </w:r>
            <w:r w:rsidR="00B12A7E">
              <w:rPr>
                <w:color w:val="0B090B"/>
                <w:sz w:val="28"/>
                <w:szCs w:val="28"/>
              </w:rPr>
              <w:t>7</w:t>
            </w:r>
            <w:r w:rsidR="00D419F9">
              <w:rPr>
                <w:color w:val="0B090B"/>
                <w:sz w:val="28"/>
                <w:szCs w:val="28"/>
              </w:rPr>
              <w:t> </w:t>
            </w:r>
            <w:r w:rsidRPr="00217FC1">
              <w:rPr>
                <w:color w:val="0B090B"/>
                <w:sz w:val="28"/>
                <w:szCs w:val="28"/>
              </w:rPr>
              <w:t>298</w:t>
            </w:r>
            <w:r w:rsidR="00D419F9">
              <w:rPr>
                <w:color w:val="0B090B"/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B548F" w:rsidRPr="00217FC1" w:rsidRDefault="009221F4" w:rsidP="005A6CA9">
            <w:pPr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1</w:t>
            </w:r>
            <w:r>
              <w:rPr>
                <w:color w:val="0B090B"/>
                <w:sz w:val="28"/>
                <w:szCs w:val="28"/>
              </w:rPr>
              <w:t>7 </w:t>
            </w:r>
            <w:r w:rsidRPr="00217FC1">
              <w:rPr>
                <w:color w:val="0B090B"/>
                <w:sz w:val="28"/>
                <w:szCs w:val="28"/>
              </w:rPr>
              <w:t>298</w:t>
            </w:r>
            <w:r>
              <w:rPr>
                <w:color w:val="0B090B"/>
                <w:sz w:val="28"/>
                <w:szCs w:val="28"/>
              </w:rPr>
              <w:t>,00</w:t>
            </w:r>
          </w:p>
        </w:tc>
        <w:tc>
          <w:tcPr>
            <w:tcW w:w="3933" w:type="dxa"/>
            <w:shd w:val="clear" w:color="auto" w:fill="auto"/>
          </w:tcPr>
          <w:p w:rsidR="00AB548F" w:rsidRPr="00217FC1" w:rsidRDefault="009221F4" w:rsidP="005A6CA9">
            <w:pPr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0,00</w:t>
            </w:r>
          </w:p>
        </w:tc>
      </w:tr>
      <w:tr w:rsidR="00B12A7E" w:rsidRPr="00217FC1" w:rsidTr="00C47CBC">
        <w:trPr>
          <w:trHeight w:val="300"/>
        </w:trPr>
        <w:tc>
          <w:tcPr>
            <w:tcW w:w="1668" w:type="dxa"/>
            <w:vMerge/>
            <w:shd w:val="clear" w:color="auto" w:fill="auto"/>
          </w:tcPr>
          <w:p w:rsidR="00B12A7E" w:rsidRPr="00217FC1" w:rsidRDefault="00B12A7E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2A7E" w:rsidRPr="00217FC1" w:rsidRDefault="00B12A7E" w:rsidP="005A6CA9">
            <w:pPr>
              <w:ind w:hanging="1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2023 </w:t>
            </w:r>
            <w:r>
              <w:rPr>
                <w:color w:val="0B090B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B12A7E" w:rsidRPr="00217FC1" w:rsidRDefault="00B12A7E" w:rsidP="005A6CA9">
            <w:pPr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1</w:t>
            </w:r>
            <w:r>
              <w:rPr>
                <w:color w:val="0B090B"/>
                <w:sz w:val="28"/>
                <w:szCs w:val="28"/>
              </w:rPr>
              <w:t>7 </w:t>
            </w:r>
            <w:r w:rsidRPr="00217FC1">
              <w:rPr>
                <w:color w:val="0B090B"/>
                <w:sz w:val="28"/>
                <w:szCs w:val="28"/>
              </w:rPr>
              <w:t>298</w:t>
            </w:r>
            <w:r>
              <w:rPr>
                <w:color w:val="0B090B"/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12A7E" w:rsidRPr="00217FC1" w:rsidRDefault="009221F4" w:rsidP="005A6CA9">
            <w:pPr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1</w:t>
            </w:r>
            <w:r>
              <w:rPr>
                <w:color w:val="0B090B"/>
                <w:sz w:val="28"/>
                <w:szCs w:val="28"/>
              </w:rPr>
              <w:t>7 </w:t>
            </w:r>
            <w:r w:rsidRPr="00217FC1">
              <w:rPr>
                <w:color w:val="0B090B"/>
                <w:sz w:val="28"/>
                <w:szCs w:val="28"/>
              </w:rPr>
              <w:t>298</w:t>
            </w:r>
            <w:r>
              <w:rPr>
                <w:color w:val="0B090B"/>
                <w:sz w:val="28"/>
                <w:szCs w:val="28"/>
              </w:rPr>
              <w:t>,00</w:t>
            </w:r>
          </w:p>
        </w:tc>
        <w:tc>
          <w:tcPr>
            <w:tcW w:w="3933" w:type="dxa"/>
            <w:shd w:val="clear" w:color="auto" w:fill="auto"/>
          </w:tcPr>
          <w:p w:rsidR="00B12A7E" w:rsidRPr="00217FC1" w:rsidRDefault="009221F4" w:rsidP="005A6CA9">
            <w:pPr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0,00</w:t>
            </w:r>
          </w:p>
        </w:tc>
      </w:tr>
      <w:tr w:rsidR="00B12A7E" w:rsidRPr="00217FC1" w:rsidTr="00C47CBC">
        <w:trPr>
          <w:trHeight w:val="300"/>
        </w:trPr>
        <w:tc>
          <w:tcPr>
            <w:tcW w:w="1668" w:type="dxa"/>
            <w:vMerge/>
            <w:shd w:val="clear" w:color="auto" w:fill="auto"/>
          </w:tcPr>
          <w:p w:rsidR="00B12A7E" w:rsidRPr="00217FC1" w:rsidRDefault="00B12A7E" w:rsidP="00910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2A7E" w:rsidRPr="00217FC1" w:rsidRDefault="00B12A7E" w:rsidP="005A6CA9">
            <w:pPr>
              <w:ind w:hanging="1"/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202</w:t>
            </w:r>
            <w:r>
              <w:rPr>
                <w:color w:val="0B090B"/>
                <w:sz w:val="28"/>
                <w:szCs w:val="28"/>
              </w:rPr>
              <w:t>4</w:t>
            </w:r>
            <w:r w:rsidRPr="00217FC1">
              <w:rPr>
                <w:color w:val="0B090B"/>
                <w:sz w:val="28"/>
                <w:szCs w:val="28"/>
              </w:rPr>
              <w:t xml:space="preserve"> </w:t>
            </w:r>
            <w:r>
              <w:rPr>
                <w:color w:val="0B090B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B12A7E" w:rsidRPr="00217FC1" w:rsidRDefault="00B12A7E" w:rsidP="005A6CA9">
            <w:pPr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1</w:t>
            </w:r>
            <w:r>
              <w:rPr>
                <w:color w:val="0B090B"/>
                <w:sz w:val="28"/>
                <w:szCs w:val="28"/>
              </w:rPr>
              <w:t>7 </w:t>
            </w:r>
            <w:r w:rsidRPr="00217FC1">
              <w:rPr>
                <w:color w:val="0B090B"/>
                <w:sz w:val="28"/>
                <w:szCs w:val="28"/>
              </w:rPr>
              <w:t>298</w:t>
            </w:r>
            <w:r>
              <w:rPr>
                <w:color w:val="0B090B"/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12A7E" w:rsidRPr="00217FC1" w:rsidRDefault="009221F4" w:rsidP="005A6CA9">
            <w:pPr>
              <w:jc w:val="right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1</w:t>
            </w:r>
            <w:r>
              <w:rPr>
                <w:color w:val="0B090B"/>
                <w:sz w:val="28"/>
                <w:szCs w:val="28"/>
              </w:rPr>
              <w:t>7 </w:t>
            </w:r>
            <w:r w:rsidRPr="00217FC1">
              <w:rPr>
                <w:color w:val="0B090B"/>
                <w:sz w:val="28"/>
                <w:szCs w:val="28"/>
              </w:rPr>
              <w:t>298</w:t>
            </w:r>
            <w:r>
              <w:rPr>
                <w:color w:val="0B090B"/>
                <w:sz w:val="28"/>
                <w:szCs w:val="28"/>
              </w:rPr>
              <w:t>,00</w:t>
            </w:r>
          </w:p>
        </w:tc>
        <w:tc>
          <w:tcPr>
            <w:tcW w:w="3933" w:type="dxa"/>
            <w:shd w:val="clear" w:color="auto" w:fill="auto"/>
          </w:tcPr>
          <w:p w:rsidR="00B12A7E" w:rsidRPr="00217FC1" w:rsidRDefault="009221F4" w:rsidP="005A6CA9">
            <w:pPr>
              <w:jc w:val="right"/>
              <w:rPr>
                <w:color w:val="0B090B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>0,00</w:t>
            </w:r>
          </w:p>
        </w:tc>
      </w:tr>
    </w:tbl>
    <w:p w:rsidR="00D419F9" w:rsidRDefault="00D419F9" w:rsidP="00BE3961"/>
    <w:p w:rsidR="00A95457" w:rsidRPr="002133E2" w:rsidRDefault="00A95457" w:rsidP="0069204A">
      <w:pPr>
        <w:jc w:val="both"/>
        <w:rPr>
          <w:b/>
        </w:rPr>
      </w:pPr>
    </w:p>
    <w:p w:rsidR="007D2EA1" w:rsidRPr="00D40CC8" w:rsidRDefault="00754D34" w:rsidP="007D2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0CC8">
        <w:rPr>
          <w:sz w:val="28"/>
          <w:szCs w:val="28"/>
        </w:rPr>
        <w:t xml:space="preserve">        4</w:t>
      </w:r>
      <w:r w:rsidR="002A12D0" w:rsidRPr="00D40CC8">
        <w:rPr>
          <w:sz w:val="28"/>
          <w:szCs w:val="28"/>
        </w:rPr>
        <w:t xml:space="preserve"> . </w:t>
      </w:r>
      <w:proofErr w:type="gramStart"/>
      <w:r w:rsidR="007D2EA1" w:rsidRPr="00D40CC8">
        <w:rPr>
          <w:sz w:val="28"/>
          <w:szCs w:val="28"/>
        </w:rPr>
        <w:t>Контроль за</w:t>
      </w:r>
      <w:proofErr w:type="gramEnd"/>
      <w:r w:rsidR="007D2EA1" w:rsidRPr="00D40C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12D0" w:rsidRPr="00D40CC8" w:rsidRDefault="00754D34" w:rsidP="007D2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0CC8">
        <w:rPr>
          <w:sz w:val="28"/>
          <w:szCs w:val="28"/>
        </w:rPr>
        <w:t xml:space="preserve">        5</w:t>
      </w:r>
      <w:r w:rsidR="002A12D0" w:rsidRPr="00D40CC8">
        <w:rPr>
          <w:sz w:val="28"/>
          <w:szCs w:val="28"/>
        </w:rPr>
        <w:t xml:space="preserve">. </w:t>
      </w:r>
      <w:r w:rsidR="007D2EA1" w:rsidRPr="00D40CC8">
        <w:rPr>
          <w:sz w:val="28"/>
          <w:szCs w:val="28"/>
        </w:rPr>
        <w:t xml:space="preserve">Опубликовать настоящее постановление в газете «Наши будни» и на официальном сайте Администрации </w:t>
      </w:r>
      <w:proofErr w:type="spellStart"/>
      <w:r w:rsidR="007D2EA1" w:rsidRPr="00D40CC8">
        <w:rPr>
          <w:sz w:val="28"/>
          <w:szCs w:val="28"/>
        </w:rPr>
        <w:t>Разветьевского</w:t>
      </w:r>
      <w:proofErr w:type="spellEnd"/>
      <w:r w:rsidR="007D2EA1" w:rsidRPr="00D40CC8">
        <w:rPr>
          <w:sz w:val="28"/>
          <w:szCs w:val="28"/>
        </w:rPr>
        <w:t xml:space="preserve"> сельсовета </w:t>
      </w:r>
      <w:proofErr w:type="spellStart"/>
      <w:r w:rsidR="007D2EA1" w:rsidRPr="00D40CC8">
        <w:rPr>
          <w:sz w:val="28"/>
          <w:szCs w:val="28"/>
        </w:rPr>
        <w:t>Железногорского</w:t>
      </w:r>
      <w:proofErr w:type="spellEnd"/>
      <w:r w:rsidR="007D2EA1" w:rsidRPr="00D40CC8">
        <w:rPr>
          <w:sz w:val="28"/>
          <w:szCs w:val="28"/>
        </w:rPr>
        <w:t xml:space="preserve"> района в сети «Интернет».</w:t>
      </w:r>
    </w:p>
    <w:p w:rsidR="002A12D0" w:rsidRDefault="00D40CC8" w:rsidP="002A12D0">
      <w:pPr>
        <w:pStyle w:val="BodyText21"/>
        <w:ind w:firstLine="0"/>
        <w:jc w:val="both"/>
        <w:rPr>
          <w:sz w:val="28"/>
          <w:szCs w:val="28"/>
        </w:rPr>
      </w:pPr>
      <w:r w:rsidRPr="00D40CC8">
        <w:rPr>
          <w:sz w:val="28"/>
          <w:szCs w:val="28"/>
        </w:rPr>
        <w:t xml:space="preserve">       </w:t>
      </w:r>
      <w:r w:rsidR="007D2EA1" w:rsidRPr="00D40CC8">
        <w:rPr>
          <w:sz w:val="28"/>
          <w:szCs w:val="28"/>
        </w:rPr>
        <w:t>6</w:t>
      </w:r>
      <w:r w:rsidR="002A12D0" w:rsidRPr="00D40CC8">
        <w:rPr>
          <w:sz w:val="28"/>
          <w:szCs w:val="28"/>
        </w:rPr>
        <w:t>. Постановление вступает в силу со дня его подписания.</w:t>
      </w:r>
    </w:p>
    <w:p w:rsidR="00D40CC8" w:rsidRPr="00D40CC8" w:rsidRDefault="00D40CC8" w:rsidP="002A12D0">
      <w:pPr>
        <w:pStyle w:val="BodyText21"/>
        <w:ind w:firstLine="0"/>
        <w:jc w:val="both"/>
        <w:rPr>
          <w:sz w:val="28"/>
          <w:szCs w:val="28"/>
        </w:rPr>
      </w:pPr>
    </w:p>
    <w:p w:rsidR="000B6479" w:rsidRPr="00D40CC8" w:rsidRDefault="000B6479" w:rsidP="002A12D0">
      <w:pPr>
        <w:pStyle w:val="BodyText21"/>
        <w:ind w:firstLine="0"/>
        <w:jc w:val="both"/>
        <w:rPr>
          <w:sz w:val="28"/>
          <w:szCs w:val="28"/>
        </w:rPr>
      </w:pPr>
    </w:p>
    <w:p w:rsidR="00D40CC8" w:rsidRPr="00D40CC8" w:rsidRDefault="00D40CC8" w:rsidP="00D40CC8">
      <w:pPr>
        <w:rPr>
          <w:sz w:val="28"/>
          <w:szCs w:val="28"/>
        </w:rPr>
      </w:pPr>
      <w:r w:rsidRPr="00D40CC8">
        <w:rPr>
          <w:sz w:val="28"/>
          <w:szCs w:val="28"/>
        </w:rPr>
        <w:t xml:space="preserve">Глава </w:t>
      </w:r>
      <w:proofErr w:type="spellStart"/>
      <w:r w:rsidRPr="00D40CC8">
        <w:rPr>
          <w:sz w:val="28"/>
          <w:szCs w:val="28"/>
        </w:rPr>
        <w:t>Разветьевского</w:t>
      </w:r>
      <w:proofErr w:type="spellEnd"/>
      <w:r w:rsidRPr="00D40CC8">
        <w:rPr>
          <w:sz w:val="28"/>
          <w:szCs w:val="28"/>
        </w:rPr>
        <w:t xml:space="preserve"> сельсовета</w:t>
      </w:r>
    </w:p>
    <w:p w:rsidR="00D40CC8" w:rsidRPr="00D40CC8" w:rsidRDefault="00D40CC8" w:rsidP="00D40CC8">
      <w:pPr>
        <w:rPr>
          <w:sz w:val="28"/>
          <w:szCs w:val="28"/>
        </w:rPr>
      </w:pPr>
      <w:proofErr w:type="spellStart"/>
      <w:r w:rsidRPr="00D40CC8">
        <w:rPr>
          <w:sz w:val="28"/>
          <w:szCs w:val="28"/>
        </w:rPr>
        <w:t>Железногорского</w:t>
      </w:r>
      <w:proofErr w:type="spellEnd"/>
      <w:r w:rsidRPr="00D40CC8">
        <w:rPr>
          <w:sz w:val="28"/>
          <w:szCs w:val="28"/>
        </w:rPr>
        <w:t xml:space="preserve"> района                                                  А.Ю. Евдокимова       </w:t>
      </w:r>
    </w:p>
    <w:p w:rsidR="00A95457" w:rsidRPr="002133E2" w:rsidRDefault="00A95457" w:rsidP="00A95457">
      <w:pPr>
        <w:sectPr w:rsidR="00A95457" w:rsidRPr="002133E2" w:rsidSect="00D40CC8">
          <w:pgSz w:w="11906" w:h="16838"/>
          <w:pgMar w:top="1134" w:right="851" w:bottom="709" w:left="1701" w:header="720" w:footer="720" w:gutter="0"/>
          <w:cols w:space="720"/>
          <w:docGrid w:linePitch="360"/>
        </w:sectPr>
      </w:pPr>
    </w:p>
    <w:p w:rsidR="009101B5" w:rsidRPr="002133E2" w:rsidRDefault="009101B5" w:rsidP="009101B5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</w:rPr>
      </w:pPr>
      <w:r w:rsidRPr="002133E2">
        <w:rPr>
          <w:color w:val="000000"/>
          <w:spacing w:val="-2"/>
        </w:rPr>
        <w:lastRenderedPageBreak/>
        <w:t>Утвержден</w:t>
      </w:r>
      <w:r w:rsidR="005A6CA9">
        <w:rPr>
          <w:color w:val="000000"/>
          <w:spacing w:val="-2"/>
        </w:rPr>
        <w:t>о</w:t>
      </w:r>
    </w:p>
    <w:p w:rsidR="009101B5" w:rsidRPr="002133E2" w:rsidRDefault="009101B5" w:rsidP="009101B5">
      <w:pPr>
        <w:shd w:val="clear" w:color="auto" w:fill="FFFFFF"/>
        <w:spacing w:line="240" w:lineRule="exact"/>
        <w:ind w:left="5954"/>
      </w:pPr>
      <w:r w:rsidRPr="002133E2">
        <w:rPr>
          <w:color w:val="000000"/>
          <w:spacing w:val="-2"/>
        </w:rPr>
        <w:t>постановлением</w:t>
      </w:r>
      <w:r w:rsidRPr="002133E2">
        <w:t xml:space="preserve"> Администрации</w:t>
      </w:r>
    </w:p>
    <w:p w:rsidR="009101B5" w:rsidRPr="002133E2" w:rsidRDefault="009101B5" w:rsidP="009101B5">
      <w:pPr>
        <w:shd w:val="clear" w:color="auto" w:fill="FFFFFF"/>
        <w:spacing w:line="240" w:lineRule="exact"/>
        <w:ind w:left="5954"/>
      </w:pPr>
      <w:proofErr w:type="spellStart"/>
      <w:r w:rsidRPr="002133E2">
        <w:t>Разветьевского</w:t>
      </w:r>
      <w:proofErr w:type="spellEnd"/>
      <w:r w:rsidRPr="002133E2">
        <w:t xml:space="preserve"> сельсовета </w:t>
      </w:r>
    </w:p>
    <w:p w:rsidR="009101B5" w:rsidRPr="002133E2" w:rsidRDefault="009101B5" w:rsidP="009101B5">
      <w:pPr>
        <w:shd w:val="clear" w:color="auto" w:fill="FFFFFF"/>
        <w:spacing w:line="240" w:lineRule="exact"/>
        <w:ind w:left="5954"/>
      </w:pPr>
      <w:proofErr w:type="spellStart"/>
      <w:r w:rsidRPr="002133E2">
        <w:t>Железногорского</w:t>
      </w:r>
      <w:proofErr w:type="spellEnd"/>
      <w:r w:rsidRPr="002133E2">
        <w:t xml:space="preserve"> района </w:t>
      </w:r>
    </w:p>
    <w:p w:rsidR="009101B5" w:rsidRPr="002133E2" w:rsidRDefault="009101B5" w:rsidP="009101B5">
      <w:pPr>
        <w:shd w:val="clear" w:color="auto" w:fill="FFFFFF"/>
        <w:spacing w:line="240" w:lineRule="exact"/>
        <w:ind w:left="5954"/>
      </w:pPr>
      <w:r>
        <w:t>от «</w:t>
      </w:r>
      <w:r w:rsidR="005A6CA9">
        <w:rPr>
          <w:u w:val="single"/>
        </w:rPr>
        <w:t>27</w:t>
      </w:r>
      <w:r w:rsidRPr="002133E2">
        <w:t xml:space="preserve">» </w:t>
      </w:r>
      <w:r w:rsidR="005A6CA9">
        <w:t>дека</w:t>
      </w:r>
      <w:r w:rsidR="000F7F56">
        <w:t>бр</w:t>
      </w:r>
      <w:r w:rsidRPr="002133E2">
        <w:t>я</w:t>
      </w:r>
      <w:r>
        <w:t xml:space="preserve"> </w:t>
      </w:r>
      <w:r w:rsidRPr="002133E2">
        <w:t>20</w:t>
      </w:r>
      <w:r>
        <w:t>21 г. №</w:t>
      </w:r>
      <w:r w:rsidR="005A6CA9">
        <w:t>236</w:t>
      </w:r>
    </w:p>
    <w:p w:rsidR="009101B5" w:rsidRPr="002133E2" w:rsidRDefault="009101B5" w:rsidP="009101B5">
      <w:pPr>
        <w:shd w:val="clear" w:color="auto" w:fill="FFFFFF"/>
        <w:spacing w:line="240" w:lineRule="exact"/>
        <w:ind w:left="5954"/>
        <w:jc w:val="center"/>
      </w:pPr>
    </w:p>
    <w:p w:rsidR="009101B5" w:rsidRPr="002133E2" w:rsidRDefault="009101B5" w:rsidP="009101B5">
      <w:pPr>
        <w:pStyle w:val="ConsPlusNormal1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3E2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9101B5" w:rsidRPr="002133E2" w:rsidRDefault="009101B5" w:rsidP="009101B5">
      <w:pPr>
        <w:autoSpaceDE w:val="0"/>
        <w:jc w:val="center"/>
        <w:rPr>
          <w:b/>
        </w:rPr>
      </w:pPr>
      <w:r w:rsidRPr="002133E2">
        <w:rPr>
          <w:b/>
          <w:color w:val="000000"/>
        </w:rPr>
        <w:t>муниципальной программы</w:t>
      </w:r>
    </w:p>
    <w:p w:rsidR="009101B5" w:rsidRPr="002133E2" w:rsidRDefault="009101B5" w:rsidP="009101B5">
      <w:pPr>
        <w:autoSpaceDE w:val="0"/>
        <w:jc w:val="center"/>
        <w:rPr>
          <w:b/>
        </w:rPr>
      </w:pPr>
      <w:r w:rsidRPr="002133E2">
        <w:rPr>
          <w:b/>
        </w:rPr>
        <w:t>«Развитие муниципальной службы</w:t>
      </w:r>
      <w:r w:rsidR="003171E0">
        <w:rPr>
          <w:b/>
        </w:rPr>
        <w:t xml:space="preserve"> </w:t>
      </w:r>
      <w:r w:rsidRPr="002133E2">
        <w:rPr>
          <w:b/>
        </w:rPr>
        <w:t>в</w:t>
      </w:r>
      <w:r w:rsidR="003171E0">
        <w:rPr>
          <w:b/>
        </w:rPr>
        <w:t xml:space="preserve"> </w:t>
      </w:r>
      <w:r w:rsidRPr="002133E2">
        <w:rPr>
          <w:b/>
        </w:rPr>
        <w:t>муниципальном образовании «</w:t>
      </w:r>
      <w:proofErr w:type="spellStart"/>
      <w:r w:rsidRPr="002133E2">
        <w:rPr>
          <w:b/>
        </w:rPr>
        <w:t>Разветьевский</w:t>
      </w:r>
      <w:proofErr w:type="spellEnd"/>
      <w:r w:rsidRPr="002133E2">
        <w:rPr>
          <w:b/>
        </w:rPr>
        <w:t xml:space="preserve"> сельсовет»</w:t>
      </w:r>
    </w:p>
    <w:p w:rsidR="009101B5" w:rsidRPr="002133E2" w:rsidRDefault="009101B5" w:rsidP="009101B5">
      <w:pPr>
        <w:autoSpaceDE w:val="0"/>
        <w:jc w:val="center"/>
        <w:rPr>
          <w:b/>
          <w:color w:val="000000"/>
        </w:rPr>
      </w:pPr>
      <w:proofErr w:type="spellStart"/>
      <w:r w:rsidRPr="002133E2">
        <w:rPr>
          <w:b/>
        </w:rPr>
        <w:t>Железногорского</w:t>
      </w:r>
      <w:proofErr w:type="spellEnd"/>
      <w:r w:rsidRPr="002133E2">
        <w:rPr>
          <w:b/>
        </w:rPr>
        <w:t xml:space="preserve"> района Курской области»</w:t>
      </w:r>
    </w:p>
    <w:p w:rsidR="009101B5" w:rsidRPr="002133E2" w:rsidRDefault="009101B5" w:rsidP="009101B5">
      <w:pPr>
        <w:pStyle w:val="ConsPlusNormal1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3686"/>
        <w:gridCol w:w="6096"/>
      </w:tblGrid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r w:rsidRPr="002133E2">
              <w:rPr>
                <w:b/>
              </w:rPr>
              <w:t>Наименование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r w:rsidRPr="002133E2">
              <w:t>Муниципальная программа «Развитие муниципальной службы</w:t>
            </w:r>
            <w:r w:rsidR="00397FE2">
              <w:t xml:space="preserve"> </w:t>
            </w:r>
            <w:r w:rsidRPr="002133E2">
              <w:t>в муниципальном образовании «</w:t>
            </w:r>
            <w:proofErr w:type="spellStart"/>
            <w:r w:rsidRPr="002133E2">
              <w:t>Разветьевский</w:t>
            </w:r>
            <w:proofErr w:type="spellEnd"/>
            <w:r w:rsidR="00397FE2">
              <w:t xml:space="preserve"> </w:t>
            </w:r>
            <w:r w:rsidRPr="002133E2">
              <w:t>сельсовет»</w:t>
            </w:r>
            <w:r w:rsidR="00397FE2">
              <w:t xml:space="preserve"> </w:t>
            </w:r>
            <w:proofErr w:type="spellStart"/>
            <w:r w:rsidRPr="002133E2">
              <w:t>Железногорского</w:t>
            </w:r>
            <w:proofErr w:type="spellEnd"/>
            <w:r w:rsidRPr="002133E2">
              <w:t xml:space="preserve"> района Курской области» (далее - Программа)</w:t>
            </w:r>
          </w:p>
        </w:tc>
      </w:tr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rPr>
                <w:b/>
              </w:rPr>
            </w:pPr>
            <w:r w:rsidRPr="002133E2">
              <w:rPr>
                <w:b/>
              </w:rPr>
              <w:t>Основание для разработки Программы</w:t>
            </w:r>
            <w:r w:rsidRPr="002133E2">
              <w:rPr>
                <w:b/>
              </w:rPr>
              <w:tab/>
            </w:r>
          </w:p>
          <w:p w:rsidR="009101B5" w:rsidRPr="002133E2" w:rsidRDefault="009101B5" w:rsidP="009101B5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jc w:val="both"/>
            </w:pPr>
            <w:r w:rsidRPr="002133E2">
              <w:t>Федеральный закон от 2 марта 2007 г. № 25-ФЗ «О муниципальной службе в Российской Федерации»;</w:t>
            </w:r>
          </w:p>
          <w:p w:rsidR="009101B5" w:rsidRPr="002133E2" w:rsidRDefault="009101B5" w:rsidP="009101B5">
            <w:pPr>
              <w:jc w:val="both"/>
            </w:pPr>
            <w:r w:rsidRPr="002133E2">
              <w:t>Указ Президента Российской Федерации от 15 октября 1999 г.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9101B5" w:rsidRPr="002133E2" w:rsidRDefault="009101B5" w:rsidP="009101B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 Российской  Федерации»</w:t>
            </w:r>
          </w:p>
          <w:p w:rsidR="009101B5" w:rsidRPr="002133E2" w:rsidRDefault="009101B5" w:rsidP="009101B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2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Закон Курской области от 13.07.2007 </w:t>
            </w:r>
            <w:r w:rsidRPr="002133E2">
              <w:rPr>
                <w:rFonts w:ascii="Times New Roman" w:hAnsi="Times New Roman" w:cs="Times New Roman"/>
                <w:color w:val="020001"/>
                <w:sz w:val="24"/>
                <w:szCs w:val="24"/>
                <w:lang w:val="en-US"/>
              </w:rPr>
              <w:t>N</w:t>
            </w:r>
            <w:r w:rsidRPr="002133E2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 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133E2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>ЗКО</w:t>
            </w:r>
            <w:r w:rsidR="00270323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 </w:t>
            </w:r>
            <w:r w:rsidRPr="002133E2">
              <w:rPr>
                <w:rFonts w:ascii="Times New Roman" w:hAnsi="Times New Roman" w:cs="Times New Roman"/>
                <w:color w:val="1E1C1D"/>
                <w:sz w:val="24"/>
                <w:szCs w:val="24"/>
              </w:rPr>
              <w:t>«</w:t>
            </w:r>
            <w:r w:rsidRPr="002133E2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>О муниципальной службе в Курской области»</w:t>
            </w:r>
          </w:p>
        </w:tc>
      </w:tr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r w:rsidRPr="002133E2">
              <w:rPr>
                <w:b/>
              </w:rPr>
              <w:t>Заказчик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rPr>
                <w:b/>
              </w:rPr>
            </w:pPr>
            <w:r w:rsidRPr="002133E2">
              <w:t xml:space="preserve">Администрация </w:t>
            </w:r>
            <w:proofErr w:type="spellStart"/>
            <w:r w:rsidRPr="002133E2">
              <w:t>Разветьевского</w:t>
            </w:r>
            <w:proofErr w:type="spellEnd"/>
            <w:r w:rsidRPr="002133E2">
              <w:t xml:space="preserve"> сельсовета </w:t>
            </w:r>
            <w:proofErr w:type="spellStart"/>
            <w:r w:rsidRPr="002133E2">
              <w:t>Железногорского</w:t>
            </w:r>
            <w:proofErr w:type="spellEnd"/>
            <w:r w:rsidRPr="002133E2">
              <w:t xml:space="preserve"> района</w:t>
            </w:r>
          </w:p>
        </w:tc>
      </w:tr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rPr>
                <w:b/>
              </w:rPr>
            </w:pPr>
            <w:r w:rsidRPr="002133E2">
              <w:rPr>
                <w:b/>
              </w:rPr>
              <w:t>Разработчик Программы</w:t>
            </w:r>
          </w:p>
          <w:p w:rsidR="009101B5" w:rsidRPr="002133E2" w:rsidRDefault="009101B5" w:rsidP="009101B5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rPr>
                <w:b/>
              </w:rPr>
            </w:pPr>
            <w:r w:rsidRPr="002133E2">
              <w:t xml:space="preserve">Администрация </w:t>
            </w:r>
            <w:proofErr w:type="spellStart"/>
            <w:r w:rsidRPr="002133E2">
              <w:t>Разветьевского</w:t>
            </w:r>
            <w:proofErr w:type="spellEnd"/>
            <w:r w:rsidRPr="002133E2">
              <w:t xml:space="preserve"> сельсовета </w:t>
            </w:r>
            <w:proofErr w:type="spellStart"/>
            <w:r w:rsidRPr="002133E2">
              <w:t>Железногорского</w:t>
            </w:r>
            <w:proofErr w:type="spellEnd"/>
            <w:r w:rsidRPr="002133E2">
              <w:t xml:space="preserve"> района </w:t>
            </w:r>
          </w:p>
        </w:tc>
      </w:tr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rPr>
                <w:b/>
              </w:rPr>
            </w:pPr>
            <w:r w:rsidRPr="002133E2">
              <w:rPr>
                <w:b/>
              </w:rPr>
              <w:t>Исполнители мероприятий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rPr>
                <w:b/>
              </w:rPr>
            </w:pPr>
            <w:r w:rsidRPr="002133E2">
              <w:t xml:space="preserve">Администрация </w:t>
            </w:r>
            <w:proofErr w:type="spellStart"/>
            <w:r w:rsidRPr="002133E2">
              <w:t>Разветьевского</w:t>
            </w:r>
            <w:proofErr w:type="spellEnd"/>
            <w:r w:rsidRPr="002133E2">
              <w:t xml:space="preserve"> сельсовета </w:t>
            </w:r>
            <w:proofErr w:type="spellStart"/>
            <w:r w:rsidRPr="002133E2">
              <w:t>Железногорского</w:t>
            </w:r>
            <w:proofErr w:type="spellEnd"/>
            <w:r w:rsidRPr="002133E2">
              <w:t xml:space="preserve"> района </w:t>
            </w:r>
          </w:p>
        </w:tc>
      </w:tr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rPr>
                <w:b/>
              </w:rPr>
            </w:pPr>
            <w:r w:rsidRPr="002133E2">
              <w:rPr>
                <w:b/>
              </w:rPr>
              <w:t>Подпрограммы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50305"/>
              </w:rPr>
            </w:pPr>
            <w:r w:rsidRPr="002133E2">
              <w:rPr>
                <w:color w:val="050305"/>
              </w:rPr>
              <w:t>1.</w:t>
            </w:r>
            <w:r w:rsidRPr="002133E2">
              <w:rPr>
                <w:color w:val="040203"/>
              </w:rPr>
              <w:t xml:space="preserve"> Создание условий для повышения результативности профессиональной деятельности муниципальных служащих в </w:t>
            </w:r>
            <w:r w:rsidRPr="002133E2">
              <w:t>муниципальном образовании «</w:t>
            </w:r>
            <w:proofErr w:type="spellStart"/>
            <w:r w:rsidRPr="002133E2">
              <w:t>Разветьевский</w:t>
            </w:r>
            <w:proofErr w:type="spellEnd"/>
            <w:r w:rsidR="00397FE2">
              <w:t xml:space="preserve"> </w:t>
            </w:r>
            <w:r w:rsidRPr="002133E2">
              <w:t>сельсовет»</w:t>
            </w:r>
            <w:r w:rsidR="00397FE2">
              <w:t xml:space="preserve"> </w:t>
            </w:r>
            <w:proofErr w:type="spellStart"/>
            <w:r w:rsidRPr="002133E2">
              <w:rPr>
                <w:color w:val="040203"/>
              </w:rPr>
              <w:t>Железногорского</w:t>
            </w:r>
            <w:proofErr w:type="spellEnd"/>
            <w:r w:rsidRPr="002133E2">
              <w:rPr>
                <w:color w:val="040203"/>
              </w:rPr>
              <w:t xml:space="preserve"> района Курской области</w:t>
            </w:r>
          </w:p>
        </w:tc>
      </w:tr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rPr>
                <w:b/>
              </w:rPr>
            </w:pPr>
            <w:r w:rsidRPr="002133E2">
              <w:rPr>
                <w:b/>
              </w:rPr>
              <w:t>Основная цель Программы</w:t>
            </w:r>
            <w:r w:rsidRPr="002133E2">
              <w:rPr>
                <w:b/>
              </w:rPr>
              <w:tab/>
            </w:r>
          </w:p>
          <w:p w:rsidR="009101B5" w:rsidRPr="002133E2" w:rsidRDefault="009101B5" w:rsidP="009101B5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b/>
              </w:rPr>
            </w:pPr>
            <w:r w:rsidRPr="002133E2">
              <w:rPr>
                <w:color w:val="050305"/>
              </w:rPr>
              <w:t xml:space="preserve">Создание условий </w:t>
            </w:r>
            <w:r w:rsidRPr="002133E2">
              <w:rPr>
                <w:rFonts w:eastAsia="Arial"/>
                <w:color w:val="050305"/>
              </w:rPr>
              <w:t xml:space="preserve">для </w:t>
            </w:r>
            <w:r w:rsidRPr="002133E2">
              <w:rPr>
                <w:color w:val="050305"/>
              </w:rPr>
              <w:t xml:space="preserve">эффективного развития и совершенствования муниципальной службы в </w:t>
            </w:r>
            <w:r w:rsidRPr="002133E2">
              <w:t>муниципальном образовании «</w:t>
            </w:r>
            <w:proofErr w:type="spellStart"/>
            <w:r w:rsidRPr="002133E2">
              <w:t>Разветьевский</w:t>
            </w:r>
            <w:proofErr w:type="spellEnd"/>
            <w:r w:rsidR="00397FE2">
              <w:t xml:space="preserve"> </w:t>
            </w:r>
            <w:r w:rsidRPr="002133E2">
              <w:t>сельсовет»</w:t>
            </w:r>
            <w:r w:rsidR="00397FE2">
              <w:t xml:space="preserve"> </w:t>
            </w:r>
            <w:proofErr w:type="spellStart"/>
            <w:r w:rsidRPr="002133E2">
              <w:rPr>
                <w:color w:val="050305"/>
              </w:rPr>
              <w:t>Железногорского</w:t>
            </w:r>
            <w:proofErr w:type="spellEnd"/>
            <w:r w:rsidRPr="002133E2">
              <w:rPr>
                <w:color w:val="050305"/>
              </w:rPr>
              <w:t xml:space="preserve"> района Курской области</w:t>
            </w:r>
          </w:p>
        </w:tc>
      </w:tr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r w:rsidRPr="002133E2">
              <w:rPr>
                <w:b/>
              </w:rPr>
              <w:t>Основные задачи Программы:</w:t>
            </w:r>
          </w:p>
          <w:p w:rsidR="009101B5" w:rsidRPr="002133E2" w:rsidRDefault="009101B5" w:rsidP="009101B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50305"/>
              </w:rPr>
            </w:pPr>
            <w:r w:rsidRPr="002133E2">
              <w:rPr>
                <w:color w:val="050305"/>
              </w:rPr>
              <w:t xml:space="preserve">- формирование эффективной системы управления муниципальной службой;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50305"/>
              </w:rPr>
            </w:pPr>
            <w:r w:rsidRPr="002133E2">
              <w:rPr>
                <w:color w:val="050305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50305"/>
              </w:rPr>
            </w:pPr>
            <w:r w:rsidRPr="002133E2">
              <w:rPr>
                <w:color w:val="050305"/>
              </w:rPr>
              <w:t xml:space="preserve">- обеспечение открытости и прозрачности муниципальной службы;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50305"/>
              </w:rPr>
            </w:pPr>
            <w:r w:rsidRPr="002133E2">
              <w:rPr>
                <w:color w:val="050305"/>
              </w:rPr>
              <w:t>- укрепление материально-технической базы, необходимой для эффективного развития муниципальной службы;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</w:pPr>
            <w:r w:rsidRPr="002133E2">
              <w:t>- создание единой системы непрерывного обучения муниципальных служащих</w:t>
            </w:r>
          </w:p>
        </w:tc>
      </w:tr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r w:rsidRPr="002133E2">
              <w:rPr>
                <w:b/>
              </w:rPr>
              <w:lastRenderedPageBreak/>
              <w:t>Важнейшие целевые индикаторы и показатели Программы</w:t>
            </w:r>
            <w:r w:rsidRPr="002133E2">
              <w:rPr>
                <w:b/>
              </w:rPr>
              <w:tab/>
            </w:r>
          </w:p>
          <w:p w:rsidR="009101B5" w:rsidRPr="002133E2" w:rsidRDefault="009101B5" w:rsidP="009101B5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50305"/>
              </w:rPr>
            </w:pPr>
            <w:r w:rsidRPr="002133E2">
              <w:rPr>
                <w:color w:val="050305"/>
              </w:rPr>
              <w:t>- количество муниципальных служащих, прошедших  переподготовку и повышение квалификации;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50305"/>
              </w:rPr>
            </w:pPr>
            <w:r w:rsidRPr="002133E2">
              <w:rPr>
                <w:color w:val="050305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50305"/>
              </w:rPr>
              <w:t xml:space="preserve">- количество муниципальных служащих, включенных в кадровый резерв;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w w:val="132"/>
              </w:rPr>
            </w:pPr>
            <w:r w:rsidRPr="002133E2">
              <w:rPr>
                <w:color w:val="0B090B"/>
              </w:rPr>
              <w:t>- доля граждан, доверяющих муниципальным служащим</w:t>
            </w:r>
            <w:r w:rsidRPr="002133E2">
              <w:rPr>
                <w:color w:val="0B090B"/>
                <w:w w:val="132"/>
              </w:rPr>
              <w:t>,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  <w:w w:val="132"/>
              </w:rPr>
              <w:t>-</w:t>
            </w:r>
            <w:r w:rsidRPr="002133E2">
              <w:rPr>
                <w:color w:val="0B090B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 xml:space="preserve">- уровень компьютеризации рабочих мест муниципальных служащих;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proofErr w:type="spellStart"/>
            <w:r w:rsidRPr="002133E2">
              <w:t>Разветьевского</w:t>
            </w:r>
            <w:proofErr w:type="spellEnd"/>
            <w:r w:rsidRPr="002133E2">
              <w:rPr>
                <w:color w:val="0B090B"/>
              </w:rPr>
              <w:t xml:space="preserve"> сельсовета по отношению к запланированным показателям; </w:t>
            </w:r>
          </w:p>
          <w:p w:rsidR="009101B5" w:rsidRPr="002133E2" w:rsidRDefault="009101B5" w:rsidP="009101B5">
            <w:pPr>
              <w:autoSpaceDE w:val="0"/>
              <w:rPr>
                <w:b/>
              </w:rPr>
            </w:pPr>
            <w:r w:rsidRPr="002133E2">
              <w:rPr>
                <w:color w:val="0B090B"/>
              </w:rPr>
              <w:t>- количество муниципальных служащих, прошедших диспансеризацию.</w:t>
            </w:r>
          </w:p>
        </w:tc>
      </w:tr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r w:rsidRPr="002133E2">
              <w:rPr>
                <w:b/>
              </w:rPr>
              <w:t>Сроки и этапы реализации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2133E2" w:rsidRDefault="009101B5" w:rsidP="000F7F56">
            <w:pPr>
              <w:rPr>
                <w:b/>
              </w:rPr>
            </w:pPr>
            <w:r w:rsidRPr="002133E2">
              <w:t>1 этап - 2014-202</w:t>
            </w:r>
            <w:r w:rsidR="000F7F56">
              <w:t>4</w:t>
            </w:r>
          </w:p>
        </w:tc>
      </w:tr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rPr>
                <w:b/>
              </w:rPr>
            </w:pPr>
            <w:r w:rsidRPr="002133E2">
              <w:rPr>
                <w:b/>
              </w:rPr>
              <w:t>Объемы и источники финансирования Программы</w:t>
            </w:r>
            <w:r w:rsidRPr="002133E2">
              <w:rPr>
                <w:b/>
              </w:rPr>
              <w:tab/>
            </w:r>
          </w:p>
          <w:p w:rsidR="009101B5" w:rsidRPr="002133E2" w:rsidRDefault="009101B5" w:rsidP="009101B5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A9" w:rsidRPr="00217FC1" w:rsidRDefault="009101B5" w:rsidP="005A6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3E2">
              <w:t>Объем ассигнований местного бюджета программы 2014-202</w:t>
            </w:r>
            <w:r w:rsidR="004B1A7D">
              <w:t xml:space="preserve">4 </w:t>
            </w:r>
            <w:r w:rsidRPr="002133E2">
              <w:t>годы</w:t>
            </w:r>
            <w:r>
              <w:t xml:space="preserve"> </w:t>
            </w:r>
            <w:r w:rsidRPr="002133E2">
              <w:t>составляет</w:t>
            </w:r>
            <w:r>
              <w:t xml:space="preserve"> </w:t>
            </w:r>
            <w:r w:rsidR="005A6CA9">
              <w:rPr>
                <w:sz w:val="28"/>
                <w:szCs w:val="28"/>
              </w:rPr>
              <w:t>119 156</w:t>
            </w:r>
            <w:r w:rsidR="005A6CA9" w:rsidRPr="00217FC1">
              <w:rPr>
                <w:sz w:val="28"/>
                <w:szCs w:val="28"/>
              </w:rPr>
              <w:t xml:space="preserve"> рублей, в том числе: 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jc w:val="both"/>
              <w:rPr>
                <w:color w:val="141113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 xml:space="preserve">в 2014 году-         </w:t>
            </w:r>
            <w:r w:rsidRPr="00217FC1">
              <w:rPr>
                <w:color w:val="0B090B"/>
                <w:sz w:val="28"/>
                <w:szCs w:val="28"/>
              </w:rPr>
              <w:t>0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2015 году </w:t>
            </w:r>
            <w:r w:rsidRPr="00217FC1">
              <w:rPr>
                <w:color w:val="000000"/>
                <w:sz w:val="28"/>
                <w:szCs w:val="28"/>
              </w:rPr>
              <w:t>-         0</w:t>
            </w:r>
            <w:r w:rsidRPr="00217FC1">
              <w:rPr>
                <w:color w:val="0B090B"/>
                <w:sz w:val="28"/>
                <w:szCs w:val="28"/>
              </w:rPr>
              <w:t xml:space="preserve">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2016 году-      600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2017 году- 16 023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2018 году- 12 727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2019 году- 13 618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2020 году- 14 944 рублей;</w:t>
            </w:r>
          </w:p>
          <w:p w:rsidR="005A6CA9" w:rsidRPr="00217FC1" w:rsidRDefault="005A6CA9" w:rsidP="005A6CA9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2021 году- </w:t>
            </w:r>
            <w:r>
              <w:rPr>
                <w:color w:val="0B090B"/>
                <w:sz w:val="28"/>
                <w:szCs w:val="28"/>
              </w:rPr>
              <w:t xml:space="preserve">  9 350</w:t>
            </w:r>
            <w:r w:rsidRPr="00217FC1">
              <w:rPr>
                <w:color w:val="0B090B"/>
                <w:sz w:val="28"/>
                <w:szCs w:val="28"/>
              </w:rPr>
              <w:t xml:space="preserve"> рублей;</w:t>
            </w:r>
          </w:p>
          <w:p w:rsidR="005A6CA9" w:rsidRDefault="005A6CA9" w:rsidP="005A6CA9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2022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рублей;</w:t>
            </w:r>
          </w:p>
          <w:p w:rsidR="005A6CA9" w:rsidRPr="00217FC1" w:rsidRDefault="005A6CA9" w:rsidP="005A6CA9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2023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рублей;</w:t>
            </w:r>
          </w:p>
          <w:p w:rsidR="009101B5" w:rsidRPr="00754D34" w:rsidRDefault="005A6CA9" w:rsidP="005A6CA9">
            <w:pPr>
              <w:ind w:left="26" w:hanging="1"/>
              <w:rPr>
                <w:color w:val="0B090B"/>
              </w:rPr>
            </w:pPr>
            <w:r w:rsidRPr="00217FC1">
              <w:rPr>
                <w:color w:val="0B090B"/>
                <w:sz w:val="28"/>
                <w:szCs w:val="28"/>
              </w:rPr>
              <w:t>в 202</w:t>
            </w:r>
            <w:r>
              <w:rPr>
                <w:color w:val="0B090B"/>
                <w:sz w:val="28"/>
                <w:szCs w:val="28"/>
              </w:rPr>
              <w:t>4</w:t>
            </w:r>
            <w:r w:rsidRPr="00217FC1">
              <w:rPr>
                <w:color w:val="0B090B"/>
                <w:sz w:val="28"/>
                <w:szCs w:val="28"/>
              </w:rPr>
              <w:t xml:space="preserve">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рублей.</w:t>
            </w:r>
          </w:p>
        </w:tc>
      </w:tr>
      <w:tr w:rsidR="009101B5" w:rsidRPr="002133E2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rPr>
                <w:b/>
              </w:rPr>
            </w:pPr>
            <w:r w:rsidRPr="002133E2">
              <w:rPr>
                <w:b/>
              </w:rPr>
              <w:t>Ожидаемые конечные</w:t>
            </w:r>
            <w:r w:rsidR="00397FE2">
              <w:rPr>
                <w:b/>
              </w:rPr>
              <w:t xml:space="preserve"> </w:t>
            </w:r>
            <w:r w:rsidRPr="002133E2">
              <w:rPr>
                <w:b/>
              </w:rPr>
              <w:t>результаты реализации</w:t>
            </w:r>
            <w:r w:rsidR="00397FE2">
              <w:rPr>
                <w:b/>
              </w:rPr>
              <w:t xml:space="preserve"> </w:t>
            </w:r>
            <w:r w:rsidRPr="002133E2">
              <w:rPr>
                <w:b/>
              </w:rPr>
              <w:t>Программы и показатели</w:t>
            </w:r>
            <w:r w:rsidR="00397FE2">
              <w:rPr>
                <w:b/>
              </w:rPr>
              <w:t xml:space="preserve"> </w:t>
            </w:r>
            <w:r w:rsidRPr="002133E2">
              <w:rPr>
                <w:b/>
              </w:rPr>
              <w:t>эффективности реализации</w:t>
            </w:r>
            <w:r w:rsidR="00397FE2">
              <w:rPr>
                <w:b/>
              </w:rPr>
              <w:t xml:space="preserve"> </w:t>
            </w:r>
            <w:r w:rsidRPr="002133E2">
              <w:rPr>
                <w:b/>
              </w:rPr>
              <w:t>Программы</w:t>
            </w:r>
            <w:r w:rsidRPr="002133E2">
              <w:rPr>
                <w:b/>
              </w:rPr>
              <w:tab/>
            </w:r>
          </w:p>
          <w:p w:rsidR="009101B5" w:rsidRPr="002133E2" w:rsidRDefault="009101B5" w:rsidP="009101B5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 w:rsidRPr="002133E2">
              <w:t>Разветьевском</w:t>
            </w:r>
            <w:proofErr w:type="spellEnd"/>
            <w:r w:rsidRPr="002133E2">
              <w:rPr>
                <w:color w:val="0B090B"/>
              </w:rPr>
              <w:t xml:space="preserve"> сельсовете.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 xml:space="preserve">В рамках программы будут обеспечены следующие результаты: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 xml:space="preserve">- повышение эффективности и результативности муниципальной службы;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2133E2">
              <w:rPr>
                <w:color w:val="2C2B2D"/>
              </w:rPr>
              <w:t xml:space="preserve">х </w:t>
            </w:r>
            <w:r w:rsidRPr="002133E2">
              <w:rPr>
                <w:color w:val="0B090B"/>
              </w:rPr>
              <w:t xml:space="preserve">служащих;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lastRenderedPageBreak/>
              <w:t xml:space="preserve">-  повышение квалификации муниципальных служащих;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>- приобретение компьютеров, ремонт  компьютеров</w:t>
            </w:r>
            <w:r w:rsidRPr="002133E2">
              <w:rPr>
                <w:color w:val="2C2B2D"/>
              </w:rPr>
              <w:t xml:space="preserve">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 xml:space="preserve">- приобретение </w:t>
            </w:r>
            <w:proofErr w:type="gramStart"/>
            <w:r w:rsidRPr="002133E2">
              <w:rPr>
                <w:color w:val="0B090B"/>
              </w:rPr>
              <w:t>лицензированных</w:t>
            </w:r>
            <w:proofErr w:type="gramEnd"/>
            <w:r w:rsidRPr="002133E2">
              <w:rPr>
                <w:color w:val="0B090B"/>
              </w:rPr>
              <w:t xml:space="preserve"> программных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 xml:space="preserve">продуктов;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 xml:space="preserve">- обустройство  рабочих мест;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 xml:space="preserve">- обеспечение материально-техническими ресурсами  рабочих мест муниципальных служащих;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</w:rPr>
            </w:pPr>
            <w:r w:rsidRPr="002133E2">
              <w:rPr>
                <w:color w:val="0B090B"/>
              </w:rPr>
              <w:t>- обеспечение доступа к сети «Интернет»  рабочих мест муниципальных служащих;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A"/>
              </w:rPr>
            </w:pPr>
            <w:r w:rsidRPr="002133E2">
              <w:rPr>
                <w:color w:val="0B090B"/>
              </w:rPr>
              <w:t>-прохождение диспансеризации  муниципальными служащими;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A"/>
              </w:rPr>
            </w:pPr>
            <w:r w:rsidRPr="002133E2">
              <w:rPr>
                <w:color w:val="0B090A"/>
              </w:rPr>
              <w:t xml:space="preserve">- повышение доверия населения к органам местного самоуправления на 25%;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A"/>
              </w:rPr>
            </w:pPr>
            <w:r w:rsidRPr="002133E2">
              <w:rPr>
                <w:color w:val="0B090A"/>
              </w:rPr>
              <w:t xml:space="preserve">- повышения уровня материально-технического обеспечения муниципальной службы </w:t>
            </w:r>
            <w:proofErr w:type="spellStart"/>
            <w:r w:rsidRPr="002133E2">
              <w:t>Разветьевского</w:t>
            </w:r>
            <w:proofErr w:type="spellEnd"/>
            <w:r w:rsidRPr="002133E2">
              <w:rPr>
                <w:color w:val="0B090A"/>
              </w:rPr>
              <w:t xml:space="preserve"> сельсовета до 90 % по отношению к запланированным показателям; </w:t>
            </w:r>
          </w:p>
          <w:p w:rsidR="009101B5" w:rsidRPr="002133E2" w:rsidRDefault="009101B5" w:rsidP="009101B5">
            <w:pPr>
              <w:shd w:val="clear" w:color="auto" w:fill="FFFFFF"/>
              <w:autoSpaceDE w:val="0"/>
              <w:spacing w:before="1" w:after="1"/>
              <w:jc w:val="both"/>
            </w:pPr>
            <w:r w:rsidRPr="002133E2">
              <w:rPr>
                <w:color w:val="0B090A"/>
              </w:rPr>
              <w:t>- формирование нетерпимого отношения к коррупции</w:t>
            </w:r>
            <w:r w:rsidRPr="002133E2">
              <w:rPr>
                <w:color w:val="000000"/>
              </w:rPr>
              <w:t xml:space="preserve">. </w:t>
            </w:r>
          </w:p>
        </w:tc>
      </w:tr>
    </w:tbl>
    <w:p w:rsidR="009101B5" w:rsidRPr="002133E2" w:rsidRDefault="009101B5" w:rsidP="009101B5"/>
    <w:p w:rsidR="009101B5" w:rsidRPr="002133E2" w:rsidRDefault="009101B5" w:rsidP="009101B5">
      <w:pPr>
        <w:jc w:val="center"/>
      </w:pPr>
      <w:r w:rsidRPr="002133E2">
        <w:rPr>
          <w:b/>
          <w:lang w:val="en-US"/>
        </w:rPr>
        <w:t>I</w:t>
      </w:r>
      <w:r w:rsidRPr="002133E2">
        <w:rPr>
          <w:b/>
        </w:rPr>
        <w:t>. Характеристика проблемы, на решение которой</w:t>
      </w:r>
      <w:r w:rsidR="00397FE2">
        <w:rPr>
          <w:b/>
        </w:rPr>
        <w:t xml:space="preserve"> </w:t>
      </w:r>
      <w:r w:rsidRPr="002133E2">
        <w:rPr>
          <w:b/>
        </w:rPr>
        <w:t>направлена Программа</w:t>
      </w:r>
    </w:p>
    <w:p w:rsidR="009101B5" w:rsidRPr="002133E2" w:rsidRDefault="009101B5" w:rsidP="009101B5"/>
    <w:p w:rsidR="009101B5" w:rsidRPr="002133E2" w:rsidRDefault="009101B5" w:rsidP="009101B5">
      <w:pPr>
        <w:jc w:val="both"/>
      </w:pPr>
      <w:r w:rsidRPr="002133E2">
        <w:t xml:space="preserve">      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9101B5" w:rsidRPr="002133E2" w:rsidRDefault="009101B5" w:rsidP="009101B5">
      <w:pPr>
        <w:jc w:val="both"/>
      </w:pPr>
      <w:r w:rsidRPr="002133E2">
        <w:t xml:space="preserve">      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9101B5" w:rsidRPr="002133E2" w:rsidRDefault="009101B5" w:rsidP="009101B5">
      <w:pPr>
        <w:jc w:val="both"/>
        <w:rPr>
          <w:color w:val="FF0000"/>
        </w:rPr>
      </w:pPr>
      <w:r w:rsidRPr="002133E2">
        <w:t xml:space="preserve">      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9101B5" w:rsidRPr="002133E2" w:rsidRDefault="004B1A7D" w:rsidP="009101B5">
      <w:pPr>
        <w:jc w:val="both"/>
      </w:pPr>
      <w:r>
        <w:t xml:space="preserve">      </w:t>
      </w:r>
      <w:r w:rsidR="009101B5" w:rsidRPr="002133E2">
        <w:t>На территории Курской области с 2003 года</w:t>
      </w:r>
      <w:r w:rsidR="00397FE2">
        <w:t xml:space="preserve"> </w:t>
      </w:r>
      <w:r w:rsidR="009101B5" w:rsidRPr="002133E2">
        <w:t>проводятся мероприятия, направленные на повышение квалификации кадров органов местного самоуправления</w:t>
      </w:r>
      <w:r w:rsidR="009101B5" w:rsidRPr="002133E2">
        <w:rPr>
          <w:color w:val="FF0000"/>
        </w:rPr>
        <w:t>.</w:t>
      </w:r>
    </w:p>
    <w:p w:rsidR="009101B5" w:rsidRPr="002133E2" w:rsidRDefault="004B1A7D" w:rsidP="009101B5">
      <w:pPr>
        <w:jc w:val="both"/>
      </w:pPr>
      <w:r>
        <w:t xml:space="preserve">      </w:t>
      </w:r>
      <w:r w:rsidR="009101B5" w:rsidRPr="002133E2">
        <w:t>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9101B5" w:rsidRPr="002133E2" w:rsidRDefault="009101B5" w:rsidP="009101B5">
      <w:pPr>
        <w:jc w:val="both"/>
      </w:pPr>
      <w:r w:rsidRPr="002133E2">
        <w:t xml:space="preserve">       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9101B5" w:rsidRPr="002133E2" w:rsidRDefault="009101B5" w:rsidP="009101B5">
      <w:pPr>
        <w:jc w:val="both"/>
      </w:pPr>
      <w:r w:rsidRPr="002133E2">
        <w:lastRenderedPageBreak/>
        <w:t xml:space="preserve">        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2133E2">
        <w:rPr>
          <w:color w:val="FF0000"/>
        </w:rPr>
        <w:t>.</w:t>
      </w:r>
    </w:p>
    <w:p w:rsidR="009101B5" w:rsidRPr="002133E2" w:rsidRDefault="009101B5" w:rsidP="009101B5">
      <w:pPr>
        <w:jc w:val="both"/>
      </w:pPr>
      <w:r w:rsidRPr="002133E2">
        <w:t xml:space="preserve">        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    </w:t>
      </w:r>
    </w:p>
    <w:p w:rsidR="009101B5" w:rsidRPr="002133E2" w:rsidRDefault="009101B5" w:rsidP="009101B5">
      <w:pPr>
        <w:jc w:val="both"/>
      </w:pPr>
      <w:r w:rsidRPr="002133E2">
        <w:t xml:space="preserve">  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9101B5" w:rsidRPr="002133E2" w:rsidRDefault="009101B5" w:rsidP="009101B5">
      <w:pPr>
        <w:ind w:firstLine="540"/>
        <w:jc w:val="both"/>
      </w:pPr>
      <w:r w:rsidRPr="002133E2">
        <w:t>В настоящее время орган местного самоуправления указанные положения законодательства не может  реализовать в полном объеме, так как не имеет финансовых средств на  сто процентное выполнение данной цели.</w:t>
      </w:r>
    </w:p>
    <w:p w:rsidR="009101B5" w:rsidRPr="002133E2" w:rsidRDefault="009101B5" w:rsidP="009101B5">
      <w:pPr>
        <w:jc w:val="both"/>
      </w:pPr>
      <w:r w:rsidRPr="002133E2">
        <w:t xml:space="preserve">        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9101B5" w:rsidRPr="002133E2" w:rsidRDefault="009101B5" w:rsidP="009101B5"/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020001"/>
        </w:rPr>
      </w:pPr>
      <w:r w:rsidRPr="002133E2">
        <w:rPr>
          <w:b/>
          <w:bCs/>
          <w:color w:val="020001"/>
          <w:lang w:val="en-US"/>
        </w:rPr>
        <w:t>II</w:t>
      </w:r>
      <w:r w:rsidRPr="002133E2">
        <w:rPr>
          <w:b/>
          <w:bCs/>
          <w:color w:val="020001"/>
        </w:rPr>
        <w:t xml:space="preserve">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2133E2">
        <w:rPr>
          <w:b/>
          <w:color w:val="020001"/>
        </w:rPr>
        <w:t>программы,</w:t>
      </w:r>
      <w:r w:rsidR="00397FE2">
        <w:rPr>
          <w:b/>
          <w:color w:val="020001"/>
        </w:rPr>
        <w:t xml:space="preserve"> </w:t>
      </w:r>
      <w:r w:rsidRPr="002133E2">
        <w:rPr>
          <w:b/>
          <w:bCs/>
          <w:color w:val="020001"/>
        </w:rPr>
        <w:t>сроков и этапов реализации муниципальной программы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color w:val="020001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 xml:space="preserve">Приоритетные направления деятельности в </w:t>
      </w:r>
      <w:proofErr w:type="spellStart"/>
      <w:r w:rsidRPr="002133E2">
        <w:t>Разветьевском</w:t>
      </w:r>
      <w:proofErr w:type="spellEnd"/>
      <w:r w:rsidRPr="002133E2">
        <w:rPr>
          <w:color w:val="020001"/>
        </w:rPr>
        <w:t xml:space="preserve"> сельсовете </w:t>
      </w:r>
      <w:proofErr w:type="spellStart"/>
      <w:r w:rsidRPr="002133E2">
        <w:rPr>
          <w:color w:val="020001"/>
        </w:rPr>
        <w:t>Железногорского</w:t>
      </w:r>
      <w:proofErr w:type="spellEnd"/>
      <w:r w:rsidRPr="002133E2">
        <w:rPr>
          <w:color w:val="020001"/>
        </w:rPr>
        <w:t xml:space="preserve"> района Курской области в сфере ра</w:t>
      </w:r>
      <w:r w:rsidRPr="002133E2">
        <w:rPr>
          <w:color w:val="1E1C1D"/>
        </w:rPr>
        <w:t>з</w:t>
      </w:r>
      <w:r w:rsidRPr="002133E2">
        <w:rPr>
          <w:color w:val="020001"/>
        </w:rPr>
        <w:t>вития муниципальной службы на период до 202</w:t>
      </w:r>
      <w:r w:rsidR="004B1A7D">
        <w:rPr>
          <w:color w:val="020001"/>
        </w:rPr>
        <w:t>4</w:t>
      </w:r>
      <w:r w:rsidRPr="002133E2">
        <w:rPr>
          <w:color w:val="020001"/>
        </w:rPr>
        <w:t xml:space="preserve"> года сформированы с учетом целей и задач, пре</w:t>
      </w:r>
      <w:r w:rsidRPr="002133E2">
        <w:rPr>
          <w:color w:val="1E1C1D"/>
        </w:rPr>
        <w:t>д</w:t>
      </w:r>
      <w:r w:rsidRPr="002133E2">
        <w:rPr>
          <w:color w:val="020001"/>
        </w:rPr>
        <w:t>ставленных в следующих документах: в Федеральном законе от 02.03</w:t>
      </w:r>
      <w:r w:rsidRPr="002133E2">
        <w:rPr>
          <w:color w:val="1E1C1D"/>
        </w:rPr>
        <w:t>.</w:t>
      </w:r>
      <w:r w:rsidRPr="002133E2">
        <w:rPr>
          <w:color w:val="020001"/>
        </w:rPr>
        <w:t xml:space="preserve">2007 </w:t>
      </w:r>
      <w:r w:rsidRPr="002133E2">
        <w:rPr>
          <w:color w:val="020001"/>
          <w:lang w:val="en-US"/>
        </w:rPr>
        <w:t>N</w:t>
      </w:r>
      <w:r w:rsidRPr="002133E2">
        <w:rPr>
          <w:color w:val="020001"/>
        </w:rPr>
        <w:t>25 - ФЗ «О муниципальной службе в Российской Федерации</w:t>
      </w:r>
      <w:r w:rsidRPr="002133E2">
        <w:rPr>
          <w:color w:val="1E1C1D"/>
        </w:rPr>
        <w:t>»</w:t>
      </w:r>
      <w:r w:rsidRPr="002133E2">
        <w:rPr>
          <w:color w:val="020001"/>
        </w:rPr>
        <w:t xml:space="preserve">; в Федеральном законе от 06.10.2003 </w:t>
      </w:r>
      <w:r w:rsidRPr="002133E2">
        <w:rPr>
          <w:color w:val="020001"/>
          <w:lang w:val="en-US"/>
        </w:rPr>
        <w:t>N</w:t>
      </w:r>
      <w:r w:rsidRPr="002133E2">
        <w:rPr>
          <w:color w:val="020001"/>
        </w:rPr>
        <w:t xml:space="preserve"> 131 - ФЗ «Об общих принципах организации местного самоуправления в Российской Федерации</w:t>
      </w:r>
      <w:r w:rsidRPr="002133E2">
        <w:rPr>
          <w:color w:val="1E1C1D"/>
        </w:rPr>
        <w:t>»</w:t>
      </w:r>
      <w:r w:rsidRPr="002133E2">
        <w:rPr>
          <w:color w:val="020001"/>
        </w:rPr>
        <w:t xml:space="preserve">; в Законе Курской области от 13.07.2007 </w:t>
      </w:r>
      <w:r w:rsidRPr="002133E2">
        <w:rPr>
          <w:color w:val="020001"/>
          <w:lang w:val="en-US"/>
        </w:rPr>
        <w:t>N</w:t>
      </w:r>
      <w:r w:rsidRPr="002133E2">
        <w:rPr>
          <w:color w:val="020001"/>
        </w:rPr>
        <w:t xml:space="preserve"> 60 </w:t>
      </w:r>
      <w:r w:rsidRPr="002133E2">
        <w:rPr>
          <w:color w:val="000000"/>
        </w:rPr>
        <w:t xml:space="preserve">- </w:t>
      </w:r>
      <w:r w:rsidRPr="002133E2">
        <w:rPr>
          <w:color w:val="020001"/>
        </w:rPr>
        <w:t xml:space="preserve">ЗКО </w:t>
      </w:r>
      <w:r w:rsidRPr="002133E2">
        <w:rPr>
          <w:color w:val="1E1C1D"/>
        </w:rPr>
        <w:t>«</w:t>
      </w:r>
      <w:r w:rsidRPr="002133E2">
        <w:rPr>
          <w:color w:val="020001"/>
        </w:rPr>
        <w:t xml:space="preserve">О муниципальной службе в Курской области».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2133E2">
        <w:rPr>
          <w:color w:val="1E1C1D"/>
        </w:rPr>
        <w:t>г</w:t>
      </w:r>
      <w:r w:rsidRPr="002133E2">
        <w:rPr>
          <w:color w:val="020001"/>
        </w:rPr>
        <w:t xml:space="preserve">о и социально-экономического развития.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 xml:space="preserve">Программные мероприятия направлены на решение задач, сориентированы на достижение цели.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>Ц</w:t>
      </w:r>
      <w:r w:rsidRPr="002133E2">
        <w:rPr>
          <w:color w:val="1E1C1D"/>
        </w:rPr>
        <w:t>е</w:t>
      </w:r>
      <w:r w:rsidRPr="002133E2">
        <w:rPr>
          <w:color w:val="020001"/>
        </w:rPr>
        <w:t xml:space="preserve">ль программы - создание условий для эффективного развития и совершенствования муниципальной службы в </w:t>
      </w:r>
      <w:proofErr w:type="spellStart"/>
      <w:r w:rsidRPr="002133E2">
        <w:t>Разветьевском</w:t>
      </w:r>
      <w:proofErr w:type="spellEnd"/>
      <w:r w:rsidRPr="002133E2">
        <w:rPr>
          <w:color w:val="020001"/>
        </w:rPr>
        <w:t xml:space="preserve"> сельсовете </w:t>
      </w:r>
      <w:proofErr w:type="spellStart"/>
      <w:r w:rsidRPr="002133E2">
        <w:rPr>
          <w:color w:val="020001"/>
        </w:rPr>
        <w:t>Железногорского</w:t>
      </w:r>
      <w:proofErr w:type="spellEnd"/>
      <w:r w:rsidRPr="002133E2">
        <w:rPr>
          <w:color w:val="020001"/>
        </w:rPr>
        <w:t xml:space="preserve"> района Курской области.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 xml:space="preserve">Для достижения указанной цели необходимо решить следующие задачи: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 xml:space="preserve">           1.Формирование эффективной системы управления муниципальной службой.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 xml:space="preserve">           2.Повышение отве</w:t>
      </w:r>
      <w:r w:rsidRPr="002133E2">
        <w:rPr>
          <w:color w:val="1E1C1D"/>
        </w:rPr>
        <w:t>т</w:t>
      </w:r>
      <w:r w:rsidRPr="002133E2">
        <w:rPr>
          <w:color w:val="020001"/>
        </w:rPr>
        <w:t>ственности муниципальных служащих за результаты своей деяте</w:t>
      </w:r>
      <w:r w:rsidRPr="002133E2">
        <w:rPr>
          <w:color w:val="1E1C1D"/>
        </w:rPr>
        <w:t>л</w:t>
      </w:r>
      <w:r w:rsidRPr="002133E2">
        <w:rPr>
          <w:color w:val="020001"/>
        </w:rPr>
        <w:t>ьности.</w:t>
      </w:r>
    </w:p>
    <w:p w:rsidR="009101B5" w:rsidRPr="002133E2" w:rsidRDefault="009101B5" w:rsidP="009101B5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 xml:space="preserve">           3.Обеспечение открытости и прозрачности муниципальной службы.</w:t>
      </w:r>
    </w:p>
    <w:p w:rsidR="009101B5" w:rsidRPr="002133E2" w:rsidRDefault="009101B5" w:rsidP="009101B5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 xml:space="preserve">           4 .Укрепление материально-технической базы, необходимой для эффективного разв</w:t>
      </w:r>
      <w:r w:rsidRPr="002133E2">
        <w:rPr>
          <w:color w:val="1E1C1D"/>
        </w:rPr>
        <w:t>и</w:t>
      </w:r>
      <w:r w:rsidRPr="002133E2">
        <w:rPr>
          <w:color w:val="020001"/>
        </w:rPr>
        <w:t xml:space="preserve">тия муниципальной службы.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</w:pPr>
      <w:r w:rsidRPr="002133E2">
        <w:t xml:space="preserve">           5.Создание единой системы непрерывного обучения муниципальных служащих. </w:t>
      </w:r>
    </w:p>
    <w:p w:rsidR="009101B5" w:rsidRPr="002133E2" w:rsidRDefault="009101B5" w:rsidP="009101B5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color w:val="020001"/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lastRenderedPageBreak/>
        <w:t>Программа носит долгосрочный характер и реализуется в 2014</w:t>
      </w:r>
      <w:r w:rsidRPr="002133E2">
        <w:rPr>
          <w:color w:val="000000"/>
        </w:rPr>
        <w:t>-</w:t>
      </w:r>
      <w:r w:rsidRPr="002133E2">
        <w:rPr>
          <w:color w:val="020001"/>
        </w:rPr>
        <w:t>202</w:t>
      </w:r>
      <w:r w:rsidR="004B1A7D">
        <w:rPr>
          <w:color w:val="020001"/>
        </w:rPr>
        <w:t>4</w:t>
      </w:r>
      <w:r w:rsidRPr="002133E2">
        <w:rPr>
          <w:color w:val="020001"/>
        </w:rPr>
        <w:t xml:space="preserve"> годах в один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 xml:space="preserve">этап.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>Предстоит ра</w:t>
      </w:r>
      <w:r w:rsidRPr="002133E2">
        <w:rPr>
          <w:color w:val="1E1C1D"/>
        </w:rPr>
        <w:t>б</w:t>
      </w:r>
      <w:r w:rsidRPr="002133E2">
        <w:rPr>
          <w:color w:val="020001"/>
        </w:rPr>
        <w:t>ота с учетом правоприменительной практики, приведение в соответствие с федеральным законодательством</w:t>
      </w:r>
      <w:r w:rsidRPr="002133E2">
        <w:rPr>
          <w:color w:val="1E1C1D"/>
        </w:rPr>
        <w:t xml:space="preserve">, </w:t>
      </w:r>
      <w:r w:rsidRPr="002133E2">
        <w:rPr>
          <w:color w:val="020001"/>
        </w:rPr>
        <w:t xml:space="preserve">областным </w:t>
      </w:r>
      <w:r w:rsidRPr="002133E2">
        <w:rPr>
          <w:color w:val="1E1C1D"/>
        </w:rPr>
        <w:t>з</w:t>
      </w:r>
      <w:r w:rsidRPr="002133E2">
        <w:rPr>
          <w:color w:val="020001"/>
        </w:rPr>
        <w:t xml:space="preserve">аконодательством муниципальных нормативных правовых актов в сфере муниципальной службы </w:t>
      </w:r>
      <w:proofErr w:type="spellStart"/>
      <w:r w:rsidRPr="002133E2">
        <w:t>Разветьевского</w:t>
      </w:r>
      <w:proofErr w:type="spellEnd"/>
      <w:r w:rsidRPr="002133E2">
        <w:rPr>
          <w:color w:val="020001"/>
        </w:rPr>
        <w:t xml:space="preserve"> сельсовета </w:t>
      </w:r>
      <w:proofErr w:type="spellStart"/>
      <w:r w:rsidRPr="002133E2">
        <w:rPr>
          <w:color w:val="020001"/>
        </w:rPr>
        <w:t>Железногорского</w:t>
      </w:r>
      <w:proofErr w:type="spellEnd"/>
      <w:r w:rsidRPr="002133E2">
        <w:rPr>
          <w:color w:val="020001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>Показателями программы</w:t>
      </w:r>
      <w:r w:rsidRPr="002133E2">
        <w:rPr>
          <w:color w:val="1E1C1D"/>
        </w:rPr>
        <w:t xml:space="preserve">, </w:t>
      </w:r>
      <w:r w:rsidRPr="002133E2">
        <w:rPr>
          <w:color w:val="020001"/>
        </w:rPr>
        <w:t>характеризующими эффективность реализации программных мероприятий</w:t>
      </w:r>
      <w:r w:rsidRPr="002133E2">
        <w:rPr>
          <w:color w:val="1E1C1D"/>
        </w:rPr>
        <w:t xml:space="preserve">, </w:t>
      </w:r>
      <w:r w:rsidRPr="002133E2">
        <w:rPr>
          <w:color w:val="020001"/>
        </w:rPr>
        <w:t>являются</w:t>
      </w:r>
      <w:r w:rsidRPr="002133E2">
        <w:rPr>
          <w:color w:val="000000"/>
        </w:rPr>
        <w:t xml:space="preserve">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20001"/>
        </w:rPr>
        <w:t>- количество муниципальных служащих, прошедши</w:t>
      </w:r>
      <w:r w:rsidRPr="002133E2">
        <w:rPr>
          <w:color w:val="1E1C1D"/>
        </w:rPr>
        <w:t xml:space="preserve">х </w:t>
      </w:r>
      <w:r w:rsidRPr="002133E2">
        <w:rPr>
          <w:color w:val="020001"/>
        </w:rPr>
        <w:t xml:space="preserve">переподготовку и повышение квалификации;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>- доля вакантных должностей муниципальной службы, замещаемых на основе назна</w:t>
      </w:r>
      <w:r w:rsidRPr="002133E2">
        <w:rPr>
          <w:color w:val="010000"/>
        </w:rPr>
        <w:t>ч</w:t>
      </w:r>
      <w:r w:rsidRPr="002133E2">
        <w:rPr>
          <w:color w:val="040203"/>
        </w:rPr>
        <w:t xml:space="preserve">ения из кадрового резерва, от числа назначений;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- количество муниципальных служащих, включенных в кадровый резерв;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- доля граждан, доверяющих муниципальным служащим;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- количество мероприятий по противодействию коррупции на муниципальной службе и снижению уровня коррупционных проявлений;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- уровень компьютеризации рабочих мест муниципальных служащих </w:t>
      </w:r>
      <w:proofErr w:type="spellStart"/>
      <w:r w:rsidRPr="002133E2">
        <w:t>Разветьевского</w:t>
      </w:r>
      <w:proofErr w:type="spellEnd"/>
      <w:r w:rsidRPr="002133E2">
        <w:rPr>
          <w:color w:val="040203"/>
        </w:rPr>
        <w:t xml:space="preserve"> сельсовета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>- улучшение и оздоровление условий труда путем обустройства рабочих мест муни</w:t>
      </w:r>
      <w:r w:rsidRPr="002133E2">
        <w:rPr>
          <w:color w:val="010000"/>
        </w:rPr>
        <w:t>ц</w:t>
      </w:r>
      <w:r w:rsidRPr="002133E2">
        <w:rPr>
          <w:color w:val="040203"/>
        </w:rPr>
        <w:t xml:space="preserve">ипальных служащих </w:t>
      </w:r>
      <w:proofErr w:type="spellStart"/>
      <w:r w:rsidRPr="002133E2">
        <w:t>Разветьевского</w:t>
      </w:r>
      <w:proofErr w:type="spellEnd"/>
      <w:r w:rsidRPr="002133E2">
        <w:rPr>
          <w:color w:val="040203"/>
        </w:rPr>
        <w:t xml:space="preserve"> сельсовета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 (количество обустроенных рабочих мест);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>- уровень выполнения бюджетных обязательств по материально</w:t>
      </w:r>
      <w:r w:rsidRPr="002133E2">
        <w:rPr>
          <w:color w:val="010000"/>
        </w:rPr>
        <w:t>-</w:t>
      </w:r>
      <w:r w:rsidRPr="002133E2">
        <w:rPr>
          <w:color w:val="040203"/>
        </w:rPr>
        <w:t xml:space="preserve">техническому обеспечению муниципальной службы </w:t>
      </w:r>
      <w:proofErr w:type="spellStart"/>
      <w:r w:rsidRPr="002133E2">
        <w:t>Разветьевского</w:t>
      </w:r>
      <w:proofErr w:type="spellEnd"/>
      <w:r w:rsidRPr="002133E2">
        <w:rPr>
          <w:color w:val="040203"/>
        </w:rPr>
        <w:t xml:space="preserve"> сельсовета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 по отношению к запланированным пока</w:t>
      </w:r>
      <w:r w:rsidRPr="002133E2">
        <w:rPr>
          <w:color w:val="2B2A2B"/>
        </w:rPr>
        <w:t>з</w:t>
      </w:r>
      <w:r w:rsidRPr="002133E2">
        <w:rPr>
          <w:color w:val="040203"/>
        </w:rPr>
        <w:t xml:space="preserve">ателям;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- количество муниципальных служащих </w:t>
      </w:r>
      <w:proofErr w:type="spellStart"/>
      <w:r w:rsidRPr="002133E2">
        <w:t>Разветьевского</w:t>
      </w:r>
      <w:proofErr w:type="spellEnd"/>
      <w:r w:rsidRPr="002133E2">
        <w:rPr>
          <w:color w:val="040203"/>
        </w:rPr>
        <w:t xml:space="preserve"> сельсовета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области, про</w:t>
      </w:r>
      <w:r w:rsidRPr="002133E2">
        <w:rPr>
          <w:color w:val="010000"/>
        </w:rPr>
        <w:t>ш</w:t>
      </w:r>
      <w:r w:rsidRPr="002133E2">
        <w:rPr>
          <w:color w:val="040203"/>
        </w:rPr>
        <w:t>едших диспансери</w:t>
      </w:r>
      <w:r w:rsidRPr="002133E2">
        <w:rPr>
          <w:color w:val="2B2A2B"/>
        </w:rPr>
        <w:t>з</w:t>
      </w:r>
      <w:r w:rsidRPr="002133E2">
        <w:rPr>
          <w:color w:val="040203"/>
        </w:rPr>
        <w:t xml:space="preserve">ацию.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rPr>
          <w:color w:val="010000"/>
        </w:rPr>
      </w:pPr>
      <w:r w:rsidRPr="002133E2">
        <w:rPr>
          <w:color w:val="040203"/>
        </w:rPr>
        <w:t>Ожидаемыми результатами реализации программы являются</w:t>
      </w:r>
      <w:r w:rsidRPr="002133E2">
        <w:rPr>
          <w:color w:val="010000"/>
        </w:rPr>
        <w:t>: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10000"/>
        </w:rPr>
        <w:t xml:space="preserve">- </w:t>
      </w:r>
      <w:r w:rsidRPr="002133E2">
        <w:rPr>
          <w:color w:val="040203"/>
        </w:rPr>
        <w:t xml:space="preserve">повышение эффективности и результативности муниципальной службы;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>- внедрение и совершенствование механизмов формирования кадрового резерва;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- проведения аттестации 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>- переподготовка и повышение квалификации</w:t>
      </w:r>
      <w:r w:rsidR="00397FE2">
        <w:rPr>
          <w:color w:val="040203"/>
        </w:rPr>
        <w:t xml:space="preserve"> </w:t>
      </w:r>
      <w:r w:rsidRPr="002133E2">
        <w:rPr>
          <w:color w:val="040203"/>
        </w:rPr>
        <w:t xml:space="preserve">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B090B"/>
        </w:rPr>
      </w:pPr>
      <w:r w:rsidRPr="002133E2">
        <w:rPr>
          <w:color w:val="0B090B"/>
        </w:rPr>
        <w:t>- приобретение компьютеров, ремонт  компьютеров</w:t>
      </w:r>
      <w:r w:rsidRPr="002133E2">
        <w:rPr>
          <w:color w:val="2C2B2D"/>
        </w:rPr>
        <w:t xml:space="preserve">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B090B"/>
        </w:rPr>
      </w:pPr>
      <w:r w:rsidRPr="002133E2">
        <w:rPr>
          <w:color w:val="0B090B"/>
        </w:rPr>
        <w:t xml:space="preserve">- приобретение лицензированных программных продуктов;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B090B"/>
        </w:rPr>
      </w:pPr>
      <w:r w:rsidRPr="002133E2">
        <w:rPr>
          <w:color w:val="0B090B"/>
        </w:rPr>
        <w:t xml:space="preserve">- обустройство  рабочих мест;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B090B"/>
        </w:rPr>
      </w:pPr>
      <w:r w:rsidRPr="002133E2">
        <w:rPr>
          <w:color w:val="0B090B"/>
        </w:rPr>
        <w:t xml:space="preserve">- обеспечение материально-техническими ресурсами  рабочих мест 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B090B"/>
        </w:rPr>
      </w:pPr>
      <w:r w:rsidRPr="002133E2">
        <w:rPr>
          <w:color w:val="0B090B"/>
        </w:rPr>
        <w:t>- обеспечение доступа к сети «Интернет»  рабочих мест муниципальных служащих;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B090A"/>
        </w:rPr>
      </w:pPr>
      <w:r w:rsidRPr="002133E2">
        <w:rPr>
          <w:color w:val="0B090B"/>
        </w:rPr>
        <w:t>-прохождение диспансеризации  муниципальными служащими;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</w:pPr>
      <w:r w:rsidRPr="002133E2">
        <w:t xml:space="preserve">- повышение доверия населения к органам местного самоуправления на 25%;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B090A"/>
        </w:rPr>
      </w:pPr>
      <w:r w:rsidRPr="002133E2">
        <w:rPr>
          <w:color w:val="0B090A"/>
        </w:rPr>
        <w:t xml:space="preserve">- повышения уровня материально-технического обеспечения муниципальной службы </w:t>
      </w:r>
      <w:proofErr w:type="spellStart"/>
      <w:r w:rsidRPr="002133E2">
        <w:t>Разветьевского</w:t>
      </w:r>
      <w:proofErr w:type="spellEnd"/>
      <w:r w:rsidRPr="002133E2">
        <w:rPr>
          <w:color w:val="0B090A"/>
        </w:rPr>
        <w:t xml:space="preserve"> сельсовета до 90 % по отношению к запланированным показателям; </w:t>
      </w:r>
    </w:p>
    <w:p w:rsidR="009101B5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- формирование нетерпимого отношения к коррупции. </w:t>
      </w:r>
    </w:p>
    <w:p w:rsidR="003171E0" w:rsidRPr="002133E2" w:rsidRDefault="003171E0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040203"/>
        </w:rPr>
      </w:pPr>
      <w:r w:rsidRPr="002133E2">
        <w:rPr>
          <w:b/>
          <w:bCs/>
          <w:color w:val="040203"/>
          <w:lang w:val="en-US"/>
        </w:rPr>
        <w:t>III</w:t>
      </w:r>
      <w:r w:rsidRPr="002133E2">
        <w:rPr>
          <w:b/>
          <w:bCs/>
          <w:color w:val="040203"/>
        </w:rPr>
        <w:t>. Сведения о показателях и индикаторах муниципальной программы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rPr>
          <w:color w:val="040203"/>
          <w:sz w:val="16"/>
          <w:szCs w:val="16"/>
        </w:rPr>
      </w:pPr>
    </w:p>
    <w:p w:rsidR="009101B5" w:rsidRDefault="009101B5" w:rsidP="009101B5">
      <w:pPr>
        <w:shd w:val="clear" w:color="auto" w:fill="FFFFFF"/>
        <w:autoSpaceDE w:val="0"/>
        <w:spacing w:before="1" w:after="1"/>
      </w:pPr>
      <w:r w:rsidRPr="002133E2">
        <w:t xml:space="preserve">          Сведения о показателях (индикаторах) муниципальной программы и их зна</w:t>
      </w:r>
      <w:r w:rsidRPr="002133E2">
        <w:softHyphen/>
        <w:t xml:space="preserve">чениях приведены в приложении  № 1к муниципальной программе. </w:t>
      </w:r>
    </w:p>
    <w:p w:rsidR="009101B5" w:rsidRDefault="009101B5" w:rsidP="009101B5">
      <w:pPr>
        <w:shd w:val="clear" w:color="auto" w:fill="FFFFFF"/>
        <w:autoSpaceDE w:val="0"/>
        <w:spacing w:before="1" w:after="1"/>
      </w:pPr>
    </w:p>
    <w:p w:rsidR="009101B5" w:rsidRDefault="009101B5" w:rsidP="009101B5">
      <w:pPr>
        <w:shd w:val="clear" w:color="auto" w:fill="FFFFFF"/>
        <w:autoSpaceDE w:val="0"/>
        <w:spacing w:before="1" w:after="1"/>
      </w:pPr>
    </w:p>
    <w:p w:rsidR="009101B5" w:rsidRDefault="009101B5" w:rsidP="009101B5">
      <w:pPr>
        <w:shd w:val="clear" w:color="auto" w:fill="FFFFFF"/>
        <w:autoSpaceDE w:val="0"/>
        <w:spacing w:before="1" w:after="1"/>
        <w:rPr>
          <w:b/>
          <w:bCs/>
        </w:rPr>
      </w:pPr>
    </w:p>
    <w:p w:rsidR="003171E0" w:rsidRPr="002133E2" w:rsidRDefault="003171E0" w:rsidP="009101B5">
      <w:pPr>
        <w:shd w:val="clear" w:color="auto" w:fill="FFFFFF"/>
        <w:autoSpaceDE w:val="0"/>
        <w:spacing w:before="1" w:after="1"/>
        <w:rPr>
          <w:b/>
          <w:bCs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040203"/>
        </w:rPr>
      </w:pPr>
      <w:r w:rsidRPr="002133E2">
        <w:rPr>
          <w:b/>
          <w:bCs/>
          <w:color w:val="040203"/>
        </w:rPr>
        <w:t xml:space="preserve">         IV. Обобщенная характеристика основных мероприятий муниципальной программы и подпрограмм муниципальной программы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040203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Муниципальная программа определяет направления деятельности, обеспечивающие реализацию  принятых нормативных обязательств и создание благоприятных условий для развития муниципальной службы в </w:t>
      </w:r>
      <w:proofErr w:type="spellStart"/>
      <w:r w:rsidRPr="002133E2">
        <w:t>Разветьевском</w:t>
      </w:r>
      <w:proofErr w:type="spellEnd"/>
      <w:r w:rsidRPr="002133E2">
        <w:rPr>
          <w:color w:val="040203"/>
        </w:rPr>
        <w:t xml:space="preserve"> сельсовете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b/>
          <w:bCs/>
          <w:color w:val="040203"/>
        </w:rPr>
      </w:pPr>
      <w:r w:rsidRPr="002133E2">
        <w:rPr>
          <w:color w:val="040203"/>
        </w:rPr>
        <w:t xml:space="preserve">Достижение целей и решение задач программы обеспечивается путем выполнения ряда основных мероприятий.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b/>
          <w:bCs/>
          <w:color w:val="040203"/>
        </w:rPr>
      </w:pPr>
      <w:r w:rsidRPr="002133E2">
        <w:rPr>
          <w:b/>
          <w:bCs/>
          <w:color w:val="040203"/>
        </w:rPr>
        <w:t xml:space="preserve">Подпрограмма </w:t>
      </w:r>
      <w:r w:rsidRPr="002133E2">
        <w:rPr>
          <w:b/>
          <w:bCs/>
          <w:color w:val="040203"/>
          <w:w w:val="89"/>
          <w:lang w:val="en-US"/>
        </w:rPr>
        <w:t>I</w:t>
      </w:r>
      <w:r w:rsidRPr="002133E2">
        <w:rPr>
          <w:color w:val="040203"/>
        </w:rPr>
        <w:t xml:space="preserve">«Создание условий для повышения результативности профессиональной деятельности муниципальных служащих в </w:t>
      </w:r>
      <w:proofErr w:type="spellStart"/>
      <w:r w:rsidRPr="002133E2">
        <w:t>Разветьевс</w:t>
      </w:r>
      <w:r w:rsidRPr="002133E2">
        <w:rPr>
          <w:color w:val="040203"/>
        </w:rPr>
        <w:t>ком</w:t>
      </w:r>
      <w:proofErr w:type="spellEnd"/>
      <w:r w:rsidR="00397FE2">
        <w:rPr>
          <w:color w:val="040203"/>
        </w:rPr>
        <w:t xml:space="preserve"> </w:t>
      </w:r>
      <w:r w:rsidRPr="002133E2">
        <w:rPr>
          <w:color w:val="040203"/>
        </w:rPr>
        <w:t>сельсовете</w:t>
      </w:r>
      <w:r w:rsidR="00397FE2">
        <w:rPr>
          <w:color w:val="040203"/>
        </w:rPr>
        <w:t xml:space="preserve"> 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области» включает следующие основные мероприятия: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b/>
          <w:bCs/>
          <w:color w:val="040203"/>
        </w:rPr>
        <w:t>Основное мероприятие №</w:t>
      </w:r>
      <w:r w:rsidRPr="002133E2">
        <w:rPr>
          <w:b/>
          <w:bCs/>
          <w:color w:val="040203"/>
          <w:lang w:val="en-US"/>
        </w:rPr>
        <w:t>I</w:t>
      </w:r>
      <w:r w:rsidRPr="002133E2">
        <w:rPr>
          <w:b/>
          <w:bCs/>
          <w:color w:val="040203"/>
        </w:rPr>
        <w:t>.</w:t>
      </w:r>
      <w:r w:rsidRPr="002133E2">
        <w:rPr>
          <w:b/>
          <w:bCs/>
          <w:color w:val="040203"/>
          <w:lang w:val="en-US"/>
        </w:rPr>
        <w:t>I</w:t>
      </w:r>
      <w:r w:rsidRPr="002133E2">
        <w:rPr>
          <w:b/>
          <w:bCs/>
          <w:color w:val="040203"/>
          <w:w w:val="111"/>
        </w:rPr>
        <w:t>.</w:t>
      </w:r>
      <w:r w:rsidRPr="002133E2">
        <w:rPr>
          <w:color w:val="040203"/>
        </w:rPr>
        <w:t>Повышение квалификации муниципальных служащих</w:t>
      </w:r>
      <w:r w:rsidRPr="002133E2">
        <w:rPr>
          <w:color w:val="333333"/>
        </w:rPr>
        <w:t xml:space="preserve">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rFonts w:eastAsia="Arial"/>
          <w:color w:val="040203"/>
          <w:w w:val="106"/>
        </w:rPr>
        <w:t xml:space="preserve"> В р</w:t>
      </w:r>
      <w:r w:rsidRPr="002133E2">
        <w:rPr>
          <w:color w:val="040203"/>
        </w:rPr>
        <w:t>амках осуществления этого основного мероприятия предусматривается</w:t>
      </w:r>
      <w:r w:rsidRPr="002133E2">
        <w:rPr>
          <w:color w:val="000000"/>
        </w:rPr>
        <w:t xml:space="preserve">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  <w:shd w:val="clear" w:color="auto" w:fill="FFFF00"/>
        </w:rPr>
      </w:pPr>
      <w:r w:rsidRPr="002133E2">
        <w:rPr>
          <w:color w:val="040203"/>
        </w:rPr>
        <w:t>- организация обучения муниципальных служащих на курсах повышения квалифи</w:t>
      </w:r>
      <w:r w:rsidRPr="002133E2">
        <w:rPr>
          <w:color w:val="333333"/>
        </w:rPr>
        <w:t>к</w:t>
      </w:r>
      <w:r w:rsidRPr="002133E2">
        <w:rPr>
          <w:color w:val="040203"/>
        </w:rPr>
        <w:t xml:space="preserve">ации;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rFonts w:eastAsia="Arial"/>
          <w:color w:val="040203"/>
          <w:w w:val="112"/>
        </w:rPr>
      </w:pPr>
      <w:r w:rsidRPr="002133E2">
        <w:rPr>
          <w:b/>
          <w:bCs/>
          <w:color w:val="040203"/>
        </w:rPr>
        <w:t>Основное мероприятие №</w:t>
      </w:r>
      <w:r w:rsidRPr="002133E2">
        <w:rPr>
          <w:b/>
          <w:bCs/>
          <w:color w:val="040203"/>
          <w:lang w:val="en-US"/>
        </w:rPr>
        <w:t>I</w:t>
      </w:r>
      <w:r w:rsidRPr="002133E2">
        <w:rPr>
          <w:b/>
          <w:bCs/>
          <w:color w:val="040203"/>
        </w:rPr>
        <w:t>.2</w:t>
      </w:r>
      <w:r w:rsidRPr="002133E2">
        <w:rPr>
          <w:color w:val="040203"/>
        </w:rPr>
        <w:t xml:space="preserve">. Правовое регулирование оценки деятельности органов местного самоуправления </w:t>
      </w:r>
      <w:proofErr w:type="spellStart"/>
      <w:r w:rsidRPr="002133E2">
        <w:t>Разветьевс</w:t>
      </w:r>
      <w:r w:rsidRPr="002133E2">
        <w:rPr>
          <w:color w:val="040203"/>
        </w:rPr>
        <w:t>кого</w:t>
      </w:r>
      <w:proofErr w:type="spellEnd"/>
      <w:r w:rsidRPr="002133E2">
        <w:rPr>
          <w:color w:val="040203"/>
        </w:rPr>
        <w:t xml:space="preserve"> сельсовета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 и обеспечение прозрачности, доступности и гласности в сфере местного самоуправления.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00000"/>
        </w:rPr>
      </w:pPr>
      <w:r w:rsidRPr="002133E2">
        <w:rPr>
          <w:rFonts w:eastAsia="Arial"/>
          <w:color w:val="040203"/>
          <w:w w:val="112"/>
        </w:rPr>
        <w:t xml:space="preserve">В </w:t>
      </w:r>
      <w:r w:rsidRPr="002133E2">
        <w:rPr>
          <w:color w:val="040203"/>
        </w:rPr>
        <w:t>рамках осуществления этого основного мероприятия предусматривается</w:t>
      </w:r>
      <w:r w:rsidRPr="002133E2">
        <w:rPr>
          <w:color w:val="000000"/>
        </w:rPr>
        <w:t xml:space="preserve">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00000"/>
        </w:rPr>
        <w:t xml:space="preserve">- </w:t>
      </w:r>
      <w:r w:rsidRPr="002133E2">
        <w:rPr>
          <w:color w:val="040203"/>
        </w:rPr>
        <w:t xml:space="preserve">разработка методики комплексной оценки деятельности муниципальных служащих и ее внедрение;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- мониторинг внутренних и внешних источников формирования резерва 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- обеспечение гласности и равного доступа граждан к муниципальной службе;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b/>
          <w:bCs/>
          <w:color w:val="040203"/>
        </w:rPr>
      </w:pPr>
      <w:r w:rsidRPr="002133E2">
        <w:rPr>
          <w:color w:val="040203"/>
        </w:rPr>
        <w:t xml:space="preserve">- проведение мероприятий </w:t>
      </w:r>
      <w:proofErr w:type="spellStart"/>
      <w:r w:rsidRPr="002133E2">
        <w:rPr>
          <w:color w:val="040203"/>
        </w:rPr>
        <w:t>антикоррупционной</w:t>
      </w:r>
      <w:proofErr w:type="spellEnd"/>
      <w:r w:rsidRPr="002133E2">
        <w:rPr>
          <w:color w:val="040203"/>
        </w:rPr>
        <w:t xml:space="preserve"> направленности.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b/>
          <w:bCs/>
          <w:color w:val="040203"/>
        </w:rPr>
      </w:pPr>
      <w:r w:rsidRPr="002133E2">
        <w:rPr>
          <w:b/>
          <w:bCs/>
          <w:color w:val="040203"/>
        </w:rPr>
        <w:t>Основное мероприятие №1.3.</w:t>
      </w:r>
      <w:r w:rsidRPr="002133E2">
        <w:rPr>
          <w:color w:val="040203"/>
        </w:rPr>
        <w:t xml:space="preserve"> Организация мероприятий, проводимых с целью определения рисков развития заболеваний, раннего выявления имеющихся заболеваний, в </w:t>
      </w:r>
      <w:r w:rsidRPr="002133E2">
        <w:rPr>
          <w:rFonts w:eastAsia="Arial"/>
          <w:color w:val="040203"/>
          <w:w w:val="115"/>
        </w:rPr>
        <w:t xml:space="preserve">том </w:t>
      </w:r>
      <w:r w:rsidRPr="002133E2">
        <w:rPr>
          <w:color w:val="040203"/>
        </w:rPr>
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</w:t>
      </w:r>
      <w:proofErr w:type="spellStart"/>
      <w:r w:rsidRPr="002133E2">
        <w:t>Разветьевс</w:t>
      </w:r>
      <w:r w:rsidRPr="002133E2">
        <w:rPr>
          <w:color w:val="040203"/>
        </w:rPr>
        <w:t>ком</w:t>
      </w:r>
      <w:proofErr w:type="spellEnd"/>
      <w:r>
        <w:rPr>
          <w:color w:val="040203"/>
        </w:rPr>
        <w:t xml:space="preserve"> </w:t>
      </w:r>
      <w:r w:rsidRPr="002133E2">
        <w:rPr>
          <w:color w:val="040203"/>
        </w:rPr>
        <w:t>сельсовете</w:t>
      </w:r>
      <w:r w:rsidR="005A6CA9">
        <w:rPr>
          <w:color w:val="040203"/>
        </w:rPr>
        <w:t xml:space="preserve">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</w:t>
      </w:r>
      <w:r w:rsidRPr="002133E2">
        <w:rPr>
          <w:color w:val="000000"/>
        </w:rPr>
        <w:t xml:space="preserve">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rFonts w:eastAsia="Arial"/>
          <w:color w:val="040203"/>
          <w:w w:val="112"/>
        </w:rPr>
      </w:pPr>
      <w:r w:rsidRPr="002133E2">
        <w:rPr>
          <w:b/>
          <w:bCs/>
          <w:color w:val="040203"/>
        </w:rPr>
        <w:t>Основное мероприятие №1.4.</w:t>
      </w:r>
      <w:r w:rsidRPr="002133E2">
        <w:rPr>
          <w:color w:val="040203"/>
        </w:rPr>
        <w:t xml:space="preserve"> Обеспечение материально-техническими ресурсами и информационно-коммуникационное сопровождение рабочих мест муниципальных служащих </w:t>
      </w:r>
      <w:proofErr w:type="spellStart"/>
      <w:r w:rsidRPr="002133E2">
        <w:t>Разветьевс</w:t>
      </w:r>
      <w:r w:rsidRPr="002133E2">
        <w:rPr>
          <w:color w:val="040203"/>
        </w:rPr>
        <w:t>кого</w:t>
      </w:r>
      <w:proofErr w:type="spellEnd"/>
      <w:r w:rsidRPr="002133E2">
        <w:rPr>
          <w:color w:val="040203"/>
        </w:rPr>
        <w:t xml:space="preserve"> сельсовета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rFonts w:eastAsia="Arial"/>
          <w:color w:val="040203"/>
          <w:w w:val="112"/>
        </w:rPr>
        <w:t xml:space="preserve">В </w:t>
      </w:r>
      <w:r w:rsidRPr="002133E2">
        <w:rPr>
          <w:color w:val="040203"/>
        </w:rPr>
        <w:t xml:space="preserve">рамках осуществления этого основного мероприятия предусматривается: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- материально-техническое обеспечение муниципальной службы </w:t>
      </w:r>
      <w:proofErr w:type="spellStart"/>
      <w:r w:rsidRPr="002133E2">
        <w:t>Разветьевс</w:t>
      </w:r>
      <w:r w:rsidRPr="002133E2">
        <w:rPr>
          <w:color w:val="040203"/>
        </w:rPr>
        <w:t>кого</w:t>
      </w:r>
      <w:proofErr w:type="spellEnd"/>
      <w:r w:rsidRPr="002133E2">
        <w:rPr>
          <w:color w:val="040203"/>
        </w:rPr>
        <w:t xml:space="preserve"> сельсовета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40203"/>
        </w:rPr>
      </w:pPr>
      <w:r w:rsidRPr="002133E2">
        <w:rPr>
          <w:color w:val="040203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</w:t>
      </w:r>
      <w:proofErr w:type="spellStart"/>
      <w:r w:rsidRPr="002133E2">
        <w:t>Разветьевс</w:t>
      </w:r>
      <w:r w:rsidRPr="002133E2">
        <w:rPr>
          <w:color w:val="040203"/>
        </w:rPr>
        <w:t>ком</w:t>
      </w:r>
      <w:proofErr w:type="spellEnd"/>
      <w:r>
        <w:rPr>
          <w:color w:val="040203"/>
        </w:rPr>
        <w:t xml:space="preserve"> </w:t>
      </w:r>
      <w:r w:rsidRPr="002133E2">
        <w:rPr>
          <w:color w:val="040203"/>
        </w:rPr>
        <w:t>сельсовете</w:t>
      </w:r>
      <w:r>
        <w:rPr>
          <w:color w:val="040203"/>
        </w:rPr>
        <w:t xml:space="preserve">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00000"/>
        </w:rPr>
      </w:pPr>
      <w:r w:rsidRPr="002133E2">
        <w:rPr>
          <w:color w:val="040203"/>
        </w:rPr>
        <w:t xml:space="preserve">- обустройство и модернизация рабочих мест муниципальных служащих, замещающих должности муниципальной службы в </w:t>
      </w:r>
      <w:proofErr w:type="spellStart"/>
      <w:r w:rsidRPr="002133E2">
        <w:t>Разветьевс</w:t>
      </w:r>
      <w:r w:rsidRPr="002133E2">
        <w:rPr>
          <w:color w:val="040203"/>
        </w:rPr>
        <w:t>ком</w:t>
      </w:r>
      <w:proofErr w:type="spellEnd"/>
      <w:r w:rsidRPr="002133E2">
        <w:rPr>
          <w:color w:val="040203"/>
        </w:rPr>
        <w:t xml:space="preserve"> сельсовете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00000"/>
        </w:rPr>
        <w:t xml:space="preserve">- </w:t>
      </w:r>
      <w:r w:rsidRPr="002133E2">
        <w:rPr>
          <w:color w:val="040203"/>
        </w:rPr>
        <w:t xml:space="preserve">обеспечение доступа к внешним информационным ресурсам и сетям связи, коммуникационным сетям и оплата почтовых расходов, связанных с исполнением должностных обязанностей </w:t>
      </w:r>
      <w:proofErr w:type="gramStart"/>
      <w:r w:rsidRPr="002133E2">
        <w:rPr>
          <w:color w:val="040203"/>
        </w:rPr>
        <w:t>муниципальными</w:t>
      </w:r>
      <w:proofErr w:type="gramEnd"/>
      <w:r>
        <w:rPr>
          <w:color w:val="040203"/>
        </w:rPr>
        <w:t xml:space="preserve"> </w:t>
      </w:r>
      <w:proofErr w:type="spellStart"/>
      <w:r w:rsidRPr="002133E2">
        <w:rPr>
          <w:color w:val="040203"/>
        </w:rPr>
        <w:t>слvжащими</w:t>
      </w:r>
      <w:proofErr w:type="spellEnd"/>
      <w:r w:rsidRPr="002133E2">
        <w:rPr>
          <w:color w:val="040203"/>
        </w:rPr>
        <w:t>,</w:t>
      </w:r>
      <w:r>
        <w:rPr>
          <w:color w:val="040203"/>
        </w:rPr>
        <w:t xml:space="preserve"> </w:t>
      </w:r>
      <w:r w:rsidRPr="002133E2">
        <w:rPr>
          <w:color w:val="040203"/>
        </w:rPr>
        <w:t xml:space="preserve">замещающими должности муниципальной службы в </w:t>
      </w:r>
      <w:proofErr w:type="spellStart"/>
      <w:r w:rsidRPr="002133E2">
        <w:t>Разветьевс</w:t>
      </w:r>
      <w:r w:rsidRPr="002133E2">
        <w:rPr>
          <w:color w:val="040203"/>
        </w:rPr>
        <w:t>ком</w:t>
      </w:r>
      <w:proofErr w:type="spellEnd"/>
      <w:r w:rsidRPr="002133E2">
        <w:rPr>
          <w:color w:val="040203"/>
        </w:rPr>
        <w:t xml:space="preserve"> сельсовете </w:t>
      </w:r>
      <w:proofErr w:type="spellStart"/>
      <w:r w:rsidRPr="002133E2">
        <w:rPr>
          <w:color w:val="040203"/>
        </w:rPr>
        <w:t>Железногорского</w:t>
      </w:r>
      <w:proofErr w:type="spellEnd"/>
      <w:r w:rsidRPr="002133E2">
        <w:rPr>
          <w:color w:val="040203"/>
        </w:rPr>
        <w:t xml:space="preserve"> района Курской области.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</w:pPr>
      <w:r w:rsidRPr="002133E2">
        <w:t xml:space="preserve">       Сведения об основных мероприятиях муниципальной программы представлены в приложении № 2</w:t>
      </w:r>
      <w:r w:rsidR="0098241C">
        <w:t xml:space="preserve"> </w:t>
      </w:r>
      <w:r w:rsidRPr="002133E2">
        <w:t xml:space="preserve">к муниципальной программе.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proofErr w:type="gramStart"/>
      <w:r w:rsidRPr="002133E2">
        <w:rPr>
          <w:color w:val="020001"/>
        </w:rPr>
        <w:lastRenderedPageBreak/>
        <w:t>В процессе реализаци</w:t>
      </w:r>
      <w:r w:rsidRPr="002133E2">
        <w:rPr>
          <w:color w:val="232022"/>
        </w:rPr>
        <w:t xml:space="preserve">и </w:t>
      </w:r>
      <w:r w:rsidRPr="002133E2">
        <w:rPr>
          <w:color w:val="020001"/>
        </w:rPr>
        <w:t xml:space="preserve">муниципальной программы допускается внесение изменений в нормативные правовые акты </w:t>
      </w:r>
      <w:proofErr w:type="spellStart"/>
      <w:r w:rsidRPr="002133E2">
        <w:rPr>
          <w:color w:val="020001"/>
        </w:rPr>
        <w:t>Разветьевского</w:t>
      </w:r>
      <w:proofErr w:type="spellEnd"/>
      <w:r w:rsidRPr="002133E2">
        <w:rPr>
          <w:color w:val="020001"/>
        </w:rPr>
        <w:t xml:space="preserve"> сельсовета, связанные со сферой</w:t>
      </w:r>
      <w:r w:rsidRPr="002133E2">
        <w:rPr>
          <w:color w:val="5A5A5A"/>
        </w:rPr>
        <w:t xml:space="preserve">· </w:t>
      </w:r>
      <w:r w:rsidRPr="002133E2">
        <w:rPr>
          <w:color w:val="020001"/>
        </w:rPr>
        <w:t>её применения</w:t>
      </w:r>
      <w:r w:rsidRPr="002133E2">
        <w:rPr>
          <w:color w:val="232022"/>
        </w:rPr>
        <w:t xml:space="preserve">, </w:t>
      </w:r>
      <w:r w:rsidRPr="002133E2">
        <w:rPr>
          <w:color w:val="020001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proofErr w:type="spellStart"/>
      <w:r w:rsidRPr="002133E2">
        <w:t>Разветьевс</w:t>
      </w:r>
      <w:r w:rsidRPr="002133E2">
        <w:rPr>
          <w:color w:val="020001"/>
        </w:rPr>
        <w:t>кого</w:t>
      </w:r>
      <w:proofErr w:type="spellEnd"/>
      <w:r w:rsidRPr="002133E2">
        <w:rPr>
          <w:color w:val="020001"/>
        </w:rPr>
        <w:t xml:space="preserve"> сельсовета </w:t>
      </w:r>
      <w:proofErr w:type="spellStart"/>
      <w:r w:rsidRPr="002133E2">
        <w:rPr>
          <w:color w:val="020001"/>
        </w:rPr>
        <w:t>Железногорского</w:t>
      </w:r>
      <w:proofErr w:type="spellEnd"/>
      <w:r w:rsidRPr="002133E2">
        <w:rPr>
          <w:color w:val="020001"/>
        </w:rPr>
        <w:t xml:space="preserve"> района Курской области.</w:t>
      </w:r>
      <w:proofErr w:type="gramEnd"/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b/>
          <w:bCs/>
          <w:color w:val="020001"/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</w:pPr>
      <w:r w:rsidRPr="002133E2">
        <w:rPr>
          <w:b/>
          <w:bCs/>
          <w:color w:val="020001"/>
        </w:rPr>
        <w:t>V.  Обоснование выделения подпрограмм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rPr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 xml:space="preserve"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10001"/>
        </w:rPr>
      </w:pPr>
      <w:r w:rsidRPr="002133E2">
        <w:rPr>
          <w:color w:val="020001"/>
        </w:rPr>
        <w:t xml:space="preserve">Решение задач муниципальной программы осуществляется посредством выполнения соответствующей им </w:t>
      </w:r>
      <w:r w:rsidRPr="002133E2">
        <w:rPr>
          <w:b/>
          <w:bCs/>
          <w:color w:val="020001"/>
        </w:rPr>
        <w:t>подпрограммы 1</w:t>
      </w:r>
      <w:r w:rsidRPr="002133E2">
        <w:rPr>
          <w:color w:val="020001"/>
        </w:rPr>
        <w:t xml:space="preserve"> «Создание условий для повышения результативности профессиональной деятельности муниципальных служащих в </w:t>
      </w:r>
      <w:proofErr w:type="spellStart"/>
      <w:r w:rsidRPr="002133E2">
        <w:t>Разветьевс</w:t>
      </w:r>
      <w:r w:rsidRPr="002133E2">
        <w:rPr>
          <w:color w:val="020001"/>
        </w:rPr>
        <w:t>ком</w:t>
      </w:r>
      <w:proofErr w:type="spellEnd"/>
      <w:r w:rsidRPr="002133E2">
        <w:rPr>
          <w:color w:val="020001"/>
        </w:rPr>
        <w:t xml:space="preserve"> сельсовете </w:t>
      </w:r>
      <w:proofErr w:type="spellStart"/>
      <w:r w:rsidRPr="002133E2">
        <w:rPr>
          <w:color w:val="020001"/>
        </w:rPr>
        <w:t>Железногорского</w:t>
      </w:r>
      <w:proofErr w:type="spellEnd"/>
      <w:r w:rsidRPr="002133E2">
        <w:rPr>
          <w:color w:val="020001"/>
        </w:rPr>
        <w:t xml:space="preserve"> района Курской области»: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10001"/>
        </w:rPr>
        <w:t xml:space="preserve">- </w:t>
      </w:r>
      <w:r w:rsidRPr="002133E2">
        <w:rPr>
          <w:color w:val="020001"/>
        </w:rPr>
        <w:t xml:space="preserve">создание единой системы непрерывного обучения 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 xml:space="preserve">- формирование эффективной системы управления муниципальной службой;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20001"/>
        </w:rPr>
        <w:t>- повышение о</w:t>
      </w:r>
      <w:r w:rsidRPr="002133E2">
        <w:rPr>
          <w:color w:val="232022"/>
        </w:rPr>
        <w:t>т</w:t>
      </w:r>
      <w:r w:rsidRPr="002133E2">
        <w:rPr>
          <w:color w:val="020001"/>
        </w:rPr>
        <w:t>ветс</w:t>
      </w:r>
      <w:r w:rsidRPr="002133E2">
        <w:rPr>
          <w:color w:val="232022"/>
        </w:rPr>
        <w:t>т</w:t>
      </w:r>
      <w:r w:rsidRPr="002133E2">
        <w:rPr>
          <w:color w:val="020001"/>
        </w:rPr>
        <w:t xml:space="preserve">венности муниципальных служащих за результаты своей деятельности;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10001"/>
        </w:rPr>
      </w:pPr>
      <w:r w:rsidRPr="002133E2">
        <w:rPr>
          <w:color w:val="020001"/>
        </w:rPr>
        <w:t xml:space="preserve">- обеспечение открытости и прозрачности муниципальной службы;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20001"/>
        </w:rPr>
      </w:pPr>
      <w:r w:rsidRPr="002133E2">
        <w:rPr>
          <w:color w:val="010001"/>
        </w:rPr>
        <w:t xml:space="preserve">- </w:t>
      </w:r>
      <w:r w:rsidRPr="002133E2">
        <w:rPr>
          <w:color w:val="020001"/>
        </w:rPr>
        <w:t>укрепление материально</w:t>
      </w:r>
      <w:r w:rsidRPr="002133E2">
        <w:rPr>
          <w:color w:val="010001"/>
        </w:rPr>
        <w:t>-</w:t>
      </w:r>
      <w:r w:rsidRPr="002133E2">
        <w:rPr>
          <w:color w:val="020001"/>
        </w:rPr>
        <w:t xml:space="preserve">технической базы, необходимой для эффективного развития муниципальной службы.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</w:pPr>
      <w:r w:rsidRPr="002133E2">
        <w:rPr>
          <w:color w:val="020001"/>
        </w:rPr>
        <w:t>Структура по</w:t>
      </w:r>
      <w:r w:rsidRPr="002133E2">
        <w:rPr>
          <w:color w:val="232022"/>
        </w:rPr>
        <w:t>д</w:t>
      </w:r>
      <w:r w:rsidRPr="002133E2">
        <w:rPr>
          <w:color w:val="020001"/>
        </w:rPr>
        <w:t>программы, включенной в муниципальную программу, соответствует принципам программно-це</w:t>
      </w:r>
      <w:r w:rsidRPr="002133E2">
        <w:rPr>
          <w:color w:val="232022"/>
        </w:rPr>
        <w:t>л</w:t>
      </w:r>
      <w:r w:rsidRPr="002133E2">
        <w:rPr>
          <w:color w:val="020001"/>
        </w:rPr>
        <w:t>евого метода в сфере совершенствования и развития муниципальной службы и о</w:t>
      </w:r>
      <w:r w:rsidRPr="002133E2">
        <w:rPr>
          <w:color w:val="232022"/>
        </w:rPr>
        <w:t>х</w:t>
      </w:r>
      <w:r w:rsidRPr="002133E2">
        <w:rPr>
          <w:color w:val="020001"/>
        </w:rPr>
        <w:t xml:space="preserve">ватывает основные направления государственной политики в данной области.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030002"/>
        </w:rPr>
      </w:pPr>
      <w:r w:rsidRPr="002133E2">
        <w:rPr>
          <w:b/>
          <w:bCs/>
          <w:color w:val="030002"/>
          <w:lang w:val="en-US"/>
        </w:rPr>
        <w:t>VI</w:t>
      </w:r>
      <w:r w:rsidRPr="002133E2">
        <w:rPr>
          <w:b/>
          <w:bCs/>
          <w:color w:val="030002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030002"/>
          <w:sz w:val="16"/>
          <w:szCs w:val="16"/>
        </w:rPr>
      </w:pPr>
    </w:p>
    <w:p w:rsidR="009101B5" w:rsidRPr="002133E2" w:rsidRDefault="009101B5" w:rsidP="009101B5">
      <w:pPr>
        <w:ind w:firstLine="709"/>
        <w:jc w:val="both"/>
        <w:rPr>
          <w:bCs/>
        </w:rPr>
      </w:pPr>
      <w:r w:rsidRPr="002133E2">
        <w:rPr>
          <w:bCs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5A6CA9" w:rsidRPr="00217FC1" w:rsidRDefault="009101B5" w:rsidP="005A6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3E2">
        <w:t xml:space="preserve">Объем бюджетных ассигнований местного бюджета  определяется на основе Решения собрания депутатов </w:t>
      </w:r>
      <w:proofErr w:type="spellStart"/>
      <w:r w:rsidRPr="002133E2">
        <w:t>Разветьевского</w:t>
      </w:r>
      <w:proofErr w:type="spellEnd"/>
      <w:r w:rsidRPr="002133E2">
        <w:t xml:space="preserve"> сельсовета «О бюджете муниципального образования «</w:t>
      </w:r>
      <w:proofErr w:type="spellStart"/>
      <w:r w:rsidRPr="002133E2">
        <w:t>Разветьевский</w:t>
      </w:r>
      <w:proofErr w:type="spellEnd"/>
      <w:r w:rsidRPr="002133E2">
        <w:t xml:space="preserve"> сельсовет» </w:t>
      </w:r>
      <w:proofErr w:type="spellStart"/>
      <w:r w:rsidRPr="002133E2">
        <w:t>Железногорского</w:t>
      </w:r>
      <w:proofErr w:type="spellEnd"/>
      <w:r w:rsidRPr="002133E2">
        <w:t xml:space="preserve"> района Курской области на очередной финансовый год и плановый период» и составляет на 2014-202</w:t>
      </w:r>
      <w:r w:rsidR="004B1A7D">
        <w:t>4</w:t>
      </w:r>
      <w:r w:rsidRPr="002133E2">
        <w:t xml:space="preserve"> годы</w:t>
      </w:r>
      <w:r>
        <w:t xml:space="preserve"> </w:t>
      </w:r>
      <w:r w:rsidR="005A6CA9">
        <w:rPr>
          <w:sz w:val="28"/>
          <w:szCs w:val="28"/>
        </w:rPr>
        <w:t>119 156</w:t>
      </w:r>
      <w:r w:rsidR="005A6CA9" w:rsidRPr="00217FC1">
        <w:rPr>
          <w:sz w:val="28"/>
          <w:szCs w:val="28"/>
        </w:rPr>
        <w:t xml:space="preserve"> рублей, в том числе: 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jc w:val="both"/>
        <w:rPr>
          <w:color w:val="141113"/>
          <w:sz w:val="28"/>
          <w:szCs w:val="28"/>
        </w:rPr>
      </w:pPr>
      <w:r>
        <w:rPr>
          <w:color w:val="0B090B"/>
          <w:sz w:val="28"/>
          <w:szCs w:val="28"/>
        </w:rPr>
        <w:t xml:space="preserve">в 2014 году-         </w:t>
      </w:r>
      <w:r w:rsidRPr="00217FC1">
        <w:rPr>
          <w:color w:val="0B090B"/>
          <w:sz w:val="28"/>
          <w:szCs w:val="28"/>
        </w:rPr>
        <w:t>0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 xml:space="preserve">в 2015 году </w:t>
      </w:r>
      <w:r w:rsidRPr="00217FC1">
        <w:rPr>
          <w:color w:val="000000"/>
          <w:sz w:val="28"/>
          <w:szCs w:val="28"/>
        </w:rPr>
        <w:t>-         0</w:t>
      </w:r>
      <w:r w:rsidRPr="00217FC1">
        <w:rPr>
          <w:color w:val="0B090B"/>
          <w:sz w:val="28"/>
          <w:szCs w:val="28"/>
        </w:rPr>
        <w:t xml:space="preserve">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2016 году-      600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2017 году- 16 023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2018 году- 12 727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2019 году- 13 618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2020 году- 14 944 рублей;</w:t>
      </w:r>
    </w:p>
    <w:p w:rsidR="005A6CA9" w:rsidRPr="00217FC1" w:rsidRDefault="005A6CA9" w:rsidP="005A6CA9">
      <w:pPr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 xml:space="preserve">в 2021 году- </w:t>
      </w:r>
      <w:r>
        <w:rPr>
          <w:color w:val="0B090B"/>
          <w:sz w:val="28"/>
          <w:szCs w:val="28"/>
        </w:rPr>
        <w:t xml:space="preserve">  9 350</w:t>
      </w:r>
      <w:r w:rsidRPr="00217FC1">
        <w:rPr>
          <w:color w:val="0B090B"/>
          <w:sz w:val="28"/>
          <w:szCs w:val="28"/>
        </w:rPr>
        <w:t xml:space="preserve"> рублей;</w:t>
      </w:r>
    </w:p>
    <w:p w:rsidR="005A6CA9" w:rsidRDefault="005A6CA9" w:rsidP="005A6CA9">
      <w:pPr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2022 году- 1</w:t>
      </w:r>
      <w:r>
        <w:rPr>
          <w:color w:val="0B090B"/>
          <w:sz w:val="28"/>
          <w:szCs w:val="28"/>
        </w:rPr>
        <w:t>7</w:t>
      </w:r>
      <w:r w:rsidRPr="00217FC1">
        <w:rPr>
          <w:color w:val="0B090B"/>
          <w:sz w:val="28"/>
          <w:szCs w:val="28"/>
        </w:rPr>
        <w:t> 298 рублей;</w:t>
      </w:r>
    </w:p>
    <w:p w:rsidR="005A6CA9" w:rsidRPr="00217FC1" w:rsidRDefault="005A6CA9" w:rsidP="005A6CA9">
      <w:pPr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2023 году- 1</w:t>
      </w:r>
      <w:r>
        <w:rPr>
          <w:color w:val="0B090B"/>
          <w:sz w:val="28"/>
          <w:szCs w:val="28"/>
        </w:rPr>
        <w:t>7</w:t>
      </w:r>
      <w:r w:rsidRPr="00217FC1">
        <w:rPr>
          <w:color w:val="0B090B"/>
          <w:sz w:val="28"/>
          <w:szCs w:val="28"/>
        </w:rPr>
        <w:t> 298 рублей;</w:t>
      </w:r>
    </w:p>
    <w:p w:rsidR="005A6CA9" w:rsidRDefault="005A6CA9" w:rsidP="005A6CA9">
      <w:pPr>
        <w:widowControl w:val="0"/>
        <w:autoSpaceDE w:val="0"/>
        <w:autoSpaceDN w:val="0"/>
        <w:adjustRightInd w:val="0"/>
        <w:jc w:val="both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202</w:t>
      </w:r>
      <w:r>
        <w:rPr>
          <w:color w:val="0B090B"/>
          <w:sz w:val="28"/>
          <w:szCs w:val="28"/>
        </w:rPr>
        <w:t>4</w:t>
      </w:r>
      <w:r w:rsidRPr="00217FC1">
        <w:rPr>
          <w:color w:val="0B090B"/>
          <w:sz w:val="28"/>
          <w:szCs w:val="28"/>
        </w:rPr>
        <w:t xml:space="preserve"> году- 1</w:t>
      </w:r>
      <w:r>
        <w:rPr>
          <w:color w:val="0B090B"/>
          <w:sz w:val="28"/>
          <w:szCs w:val="28"/>
        </w:rPr>
        <w:t>7</w:t>
      </w:r>
      <w:r w:rsidRPr="00217FC1">
        <w:rPr>
          <w:color w:val="0B090B"/>
          <w:sz w:val="28"/>
          <w:szCs w:val="28"/>
        </w:rPr>
        <w:t> 298 рублей.</w:t>
      </w:r>
    </w:p>
    <w:p w:rsidR="009101B5" w:rsidRPr="002133E2" w:rsidRDefault="009101B5" w:rsidP="005A6CA9">
      <w:pPr>
        <w:widowControl w:val="0"/>
        <w:autoSpaceDE w:val="0"/>
        <w:autoSpaceDN w:val="0"/>
        <w:adjustRightInd w:val="0"/>
        <w:jc w:val="both"/>
      </w:pPr>
      <w:r w:rsidRPr="002133E2">
        <w:t>Ресурсное обеспечение реализации муниципальной программы представлено в Приложении № 3 к программе.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</w:pPr>
      <w:r w:rsidRPr="002133E2">
        <w:lastRenderedPageBreak/>
        <w:t xml:space="preserve">        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proofErr w:type="spellStart"/>
      <w:r w:rsidRPr="002133E2">
        <w:t>Разветьевский</w:t>
      </w:r>
      <w:proofErr w:type="spellEnd"/>
      <w:r w:rsidRPr="002133E2">
        <w:t xml:space="preserve"> сельсовет» </w:t>
      </w:r>
      <w:proofErr w:type="spellStart"/>
      <w:r w:rsidRPr="002133E2">
        <w:t>Железногорского</w:t>
      </w:r>
      <w:proofErr w:type="spellEnd"/>
      <w:r w:rsidRPr="002133E2">
        <w:t xml:space="preserve"> района Курской области;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050204"/>
        </w:rPr>
      </w:pPr>
      <w:r w:rsidRPr="002133E2">
        <w:rPr>
          <w:b/>
          <w:bCs/>
          <w:color w:val="050204"/>
          <w:lang w:val="en-US"/>
        </w:rPr>
        <w:t>VII</w:t>
      </w:r>
      <w:r w:rsidRPr="002133E2">
        <w:rPr>
          <w:b/>
          <w:bCs/>
          <w:color w:val="050204"/>
        </w:rPr>
        <w:t>. Оценка степени влияния выделения дополнительных объемов ресурсов на показатели (индикаторы) муниципальной программы (подп</w:t>
      </w:r>
      <w:r w:rsidRPr="002133E2">
        <w:rPr>
          <w:b/>
          <w:bCs/>
          <w:color w:val="010000"/>
        </w:rPr>
        <w:t>ро</w:t>
      </w:r>
      <w:r w:rsidRPr="002133E2">
        <w:rPr>
          <w:b/>
          <w:bCs/>
          <w:color w:val="050204"/>
        </w:rPr>
        <w:t xml:space="preserve">граммы) и основных мероприятий подпрограмм муниципальной программы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rFonts w:eastAsia="Arial"/>
          <w:color w:val="050204"/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50204"/>
        </w:rPr>
      </w:pPr>
      <w:r w:rsidRPr="002133E2">
        <w:rPr>
          <w:rFonts w:eastAsia="Arial"/>
          <w:color w:val="050204"/>
        </w:rPr>
        <w:t xml:space="preserve">В </w:t>
      </w:r>
      <w:r w:rsidRPr="002133E2">
        <w:rPr>
          <w:color w:val="050204"/>
        </w:rPr>
        <w:t xml:space="preserve">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50204"/>
        </w:rPr>
      </w:pPr>
      <w:r w:rsidRPr="002133E2">
        <w:rPr>
          <w:color w:val="050204"/>
        </w:rPr>
        <w:t>- Уровень компьютеризации рабочих мест муниципальных служащих;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50204"/>
        </w:rPr>
      </w:pPr>
      <w:r w:rsidRPr="002133E2">
        <w:rPr>
          <w:color w:val="050204"/>
        </w:rPr>
        <w:t xml:space="preserve">- Улучшение и оздоровление условий труда путем обустройства рабочих мест 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50204"/>
        </w:rPr>
      </w:pPr>
      <w:r w:rsidRPr="002133E2">
        <w:rPr>
          <w:color w:val="050204"/>
        </w:rPr>
        <w:t xml:space="preserve"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50204"/>
        </w:rPr>
      </w:pPr>
      <w:r w:rsidRPr="002133E2">
        <w:rPr>
          <w:color w:val="050204"/>
        </w:rPr>
        <w:t xml:space="preserve">- Количество муниципальных служащих, прошедших диспансеризацию.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rPr>
          <w:b/>
          <w:bCs/>
          <w:color w:val="080507"/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080507"/>
        </w:rPr>
      </w:pPr>
      <w:r w:rsidRPr="002133E2">
        <w:rPr>
          <w:b/>
          <w:bCs/>
          <w:color w:val="080507"/>
          <w:lang w:val="en-US"/>
        </w:rPr>
        <w:t>VIII</w:t>
      </w:r>
      <w:r w:rsidRPr="002133E2">
        <w:rPr>
          <w:b/>
          <w:bCs/>
          <w:color w:val="080507"/>
        </w:rPr>
        <w:t xml:space="preserve">. Методика оценки эффективности муниципальной программы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r w:rsidRPr="002133E2">
        <w:rPr>
          <w:color w:val="080507"/>
        </w:rPr>
        <w:t xml:space="preserve">Оценка эффективности реализации муниципальной программы проводится на основе: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r w:rsidRPr="002133E2">
        <w:rPr>
          <w:color w:val="080507"/>
        </w:rPr>
        <w:t xml:space="preserve">- оценки степени достижения целей и решения задач муниципальной программы путем </w:t>
      </w:r>
      <w:proofErr w:type="gramStart"/>
      <w:r w:rsidRPr="002133E2">
        <w:rPr>
          <w:color w:val="080507"/>
        </w:rPr>
        <w:t>сопоставления</w:t>
      </w:r>
      <w:proofErr w:type="gramEnd"/>
      <w:r w:rsidRPr="002133E2">
        <w:rPr>
          <w:color w:val="080507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proofErr w:type="spellStart"/>
      <w:r w:rsidRPr="002133E2">
        <w:rPr>
          <w:color w:val="080507"/>
        </w:rPr>
        <w:t>Сд</w:t>
      </w:r>
      <w:r w:rsidRPr="002133E2">
        <w:rPr>
          <w:color w:val="080507"/>
          <w:w w:val="50"/>
        </w:rPr>
        <w:t>==</w:t>
      </w:r>
      <w:proofErr w:type="spellEnd"/>
      <w:r w:rsidRPr="002133E2">
        <w:rPr>
          <w:color w:val="080507"/>
          <w:w w:val="50"/>
        </w:rPr>
        <w:t xml:space="preserve"> </w:t>
      </w:r>
      <w:r w:rsidRPr="002133E2">
        <w:rPr>
          <w:color w:val="080507"/>
        </w:rPr>
        <w:t xml:space="preserve">3ф/3п* 100%, где: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proofErr w:type="spellStart"/>
      <w:r w:rsidRPr="002133E2">
        <w:rPr>
          <w:color w:val="080507"/>
        </w:rPr>
        <w:t>Сд</w:t>
      </w:r>
      <w:proofErr w:type="spellEnd"/>
      <w:r w:rsidRPr="002133E2">
        <w:rPr>
          <w:color w:val="080507"/>
        </w:rPr>
        <w:t xml:space="preserve"> - степень достижения целей (решения задач),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r w:rsidRPr="002133E2">
        <w:rPr>
          <w:color w:val="080507"/>
        </w:rPr>
        <w:t xml:space="preserve">3ф - фактическое значение показателя (индикатора) муниципальной программы в отчетном году,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r w:rsidRPr="002133E2">
        <w:rPr>
          <w:color w:val="080507"/>
        </w:rPr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proofErr w:type="spellStart"/>
      <w:r w:rsidRPr="002133E2">
        <w:rPr>
          <w:color w:val="080507"/>
        </w:rPr>
        <w:t>Сд</w:t>
      </w:r>
      <w:r w:rsidRPr="002133E2">
        <w:rPr>
          <w:color w:val="080507"/>
          <w:w w:val="50"/>
        </w:rPr>
        <w:t>==</w:t>
      </w:r>
      <w:proofErr w:type="spellEnd"/>
      <w:r w:rsidRPr="002133E2">
        <w:rPr>
          <w:color w:val="080507"/>
          <w:w w:val="50"/>
        </w:rPr>
        <w:t xml:space="preserve"> </w:t>
      </w:r>
      <w:r w:rsidRPr="002133E2">
        <w:rPr>
          <w:color w:val="080507"/>
        </w:rPr>
        <w:t xml:space="preserve">3п/3ф* 1 00% - для показателя (индикатора), тенденцией </w:t>
      </w:r>
      <w:proofErr w:type="gramStart"/>
      <w:r w:rsidRPr="002133E2">
        <w:rPr>
          <w:color w:val="080507"/>
        </w:rPr>
        <w:t>изменения</w:t>
      </w:r>
      <w:proofErr w:type="gramEnd"/>
      <w:r w:rsidRPr="002133E2">
        <w:rPr>
          <w:color w:val="080507"/>
        </w:rPr>
        <w:t xml:space="preserve"> которых является снижение значений;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r w:rsidRPr="002133E2">
        <w:rPr>
          <w:color w:val="080507"/>
        </w:rPr>
        <w:t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 w:rsidR="004B1A7D">
        <w:rPr>
          <w:color w:val="080507"/>
        </w:rPr>
        <w:t xml:space="preserve"> </w:t>
      </w:r>
      <w:r w:rsidRPr="002133E2">
        <w:rPr>
          <w:color w:val="080507"/>
        </w:rPr>
        <w:t xml:space="preserve">представленных по формуле: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r w:rsidRPr="002133E2">
        <w:rPr>
          <w:color w:val="080507"/>
        </w:rPr>
        <w:t xml:space="preserve">Уф </w:t>
      </w:r>
      <w:r w:rsidRPr="002133E2">
        <w:rPr>
          <w:color w:val="080507"/>
          <w:w w:val="50"/>
        </w:rPr>
        <w:t xml:space="preserve">== </w:t>
      </w:r>
      <w:proofErr w:type="spellStart"/>
      <w:r w:rsidRPr="002133E2">
        <w:rPr>
          <w:color w:val="080507"/>
        </w:rPr>
        <w:t>Фф</w:t>
      </w:r>
      <w:proofErr w:type="spellEnd"/>
      <w:r w:rsidRPr="002133E2">
        <w:rPr>
          <w:color w:val="080507"/>
        </w:rPr>
        <w:t>/</w:t>
      </w:r>
      <w:proofErr w:type="spellStart"/>
      <w:r w:rsidRPr="002133E2">
        <w:rPr>
          <w:color w:val="080507"/>
        </w:rPr>
        <w:t>Фп</w:t>
      </w:r>
      <w:proofErr w:type="spellEnd"/>
      <w:r w:rsidRPr="002133E2">
        <w:rPr>
          <w:color w:val="080507"/>
        </w:rPr>
        <w:t xml:space="preserve">* 100%, где: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r w:rsidRPr="002133E2">
        <w:rPr>
          <w:color w:val="080507"/>
        </w:rPr>
        <w:t xml:space="preserve">Уф - уровень освоения средств муниципальной программы в отчетном году,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proofErr w:type="spellStart"/>
      <w:r w:rsidRPr="002133E2">
        <w:rPr>
          <w:color w:val="080507"/>
        </w:rPr>
        <w:t>Фф</w:t>
      </w:r>
      <w:proofErr w:type="spellEnd"/>
      <w:r w:rsidRPr="002133E2">
        <w:rPr>
          <w:color w:val="080507"/>
        </w:rPr>
        <w:t xml:space="preserve"> - объем средств, фактически освоенных на реализацию муниципальной программы в отчетном году,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proofErr w:type="spellStart"/>
      <w:r w:rsidRPr="002133E2">
        <w:rPr>
          <w:color w:val="080507"/>
        </w:rPr>
        <w:t>Фп</w:t>
      </w:r>
      <w:proofErr w:type="spellEnd"/>
      <w:r w:rsidRPr="002133E2">
        <w:rPr>
          <w:color w:val="080507"/>
        </w:rPr>
        <w:t xml:space="preserve"> - объем бюджетных назначений по муниципальной программе на отчетный год.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80507"/>
        </w:rPr>
      </w:pPr>
      <w:r w:rsidRPr="002133E2">
        <w:rPr>
          <w:color w:val="080507"/>
        </w:rPr>
        <w:t xml:space="preserve">          Оценка эффективности реализации муниципальной программы проводится до 1 марта года, следующего за </w:t>
      </w:r>
      <w:proofErr w:type="gramStart"/>
      <w:r w:rsidRPr="002133E2">
        <w:rPr>
          <w:color w:val="080507"/>
        </w:rPr>
        <w:t>отчетным</w:t>
      </w:r>
      <w:proofErr w:type="gramEnd"/>
      <w:r w:rsidRPr="002133E2">
        <w:rPr>
          <w:color w:val="080507"/>
        </w:rPr>
        <w:t>.</w:t>
      </w:r>
    </w:p>
    <w:p w:rsidR="009101B5" w:rsidRPr="002133E2" w:rsidRDefault="009101B5" w:rsidP="009101B5">
      <w:pPr>
        <w:autoSpaceDE w:val="0"/>
        <w:autoSpaceDN w:val="0"/>
        <w:adjustRightInd w:val="0"/>
        <w:ind w:firstLine="540"/>
        <w:jc w:val="both"/>
        <w:rPr>
          <w:color w:val="080507"/>
        </w:rPr>
      </w:pPr>
      <w:r w:rsidRPr="002133E2">
        <w:rPr>
          <w:color w:val="080507"/>
        </w:rPr>
        <w:t xml:space="preserve">Муниципальная программа считается реализуемой с высоким уровнем эффективности, если: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60305"/>
        </w:rPr>
      </w:pPr>
      <w:r w:rsidRPr="002133E2">
        <w:rPr>
          <w:color w:val="060305"/>
        </w:rPr>
        <w:t xml:space="preserve">       не менее 95% мероприятий, запланированных на отчетный год, </w:t>
      </w:r>
      <w:proofErr w:type="gramStart"/>
      <w:r w:rsidRPr="002133E2">
        <w:rPr>
          <w:color w:val="060305"/>
        </w:rPr>
        <w:t>выполнены</w:t>
      </w:r>
      <w:proofErr w:type="gramEnd"/>
      <w:r w:rsidRPr="002133E2">
        <w:rPr>
          <w:color w:val="060305"/>
        </w:rPr>
        <w:t xml:space="preserve"> в полном объеме;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60305"/>
        </w:rPr>
      </w:pPr>
      <w:r w:rsidRPr="002133E2">
        <w:rPr>
          <w:color w:val="060305"/>
        </w:rPr>
        <w:t xml:space="preserve">       освоено не менее 95% средств, запланированных для реализации муниципальной программы в отчетном году.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60305"/>
        </w:rPr>
      </w:pPr>
      <w:r w:rsidRPr="002133E2">
        <w:rPr>
          <w:color w:val="060305"/>
        </w:rPr>
        <w:t xml:space="preserve">Муниципальная программа считается реализуемой с удовлетворительным уровнем эффективности, если: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60305"/>
        </w:rPr>
      </w:pPr>
      <w:r w:rsidRPr="002133E2">
        <w:rPr>
          <w:color w:val="060305"/>
        </w:rPr>
        <w:t xml:space="preserve">    не менее 80% мероприятий, запланированных на отчетный год, </w:t>
      </w:r>
      <w:proofErr w:type="gramStart"/>
      <w:r w:rsidRPr="002133E2">
        <w:rPr>
          <w:color w:val="060305"/>
        </w:rPr>
        <w:t>выполнены</w:t>
      </w:r>
      <w:proofErr w:type="gramEnd"/>
      <w:r w:rsidRPr="002133E2">
        <w:rPr>
          <w:color w:val="060305"/>
        </w:rPr>
        <w:t xml:space="preserve"> в полном объеме;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60305"/>
        </w:rPr>
      </w:pPr>
      <w:r w:rsidRPr="002133E2">
        <w:rPr>
          <w:color w:val="060305"/>
        </w:rPr>
        <w:lastRenderedPageBreak/>
        <w:t xml:space="preserve">    освоено от 80 до 95% средств, запланированных для реализации муниципальной программы в отчетном году. </w:t>
      </w:r>
    </w:p>
    <w:p w:rsidR="009101B5" w:rsidRPr="005F5F36" w:rsidRDefault="009101B5" w:rsidP="009101B5">
      <w:pPr>
        <w:shd w:val="clear" w:color="auto" w:fill="FFFFFF"/>
        <w:autoSpaceDE w:val="0"/>
        <w:spacing w:before="1" w:after="1"/>
        <w:jc w:val="both"/>
        <w:rPr>
          <w:color w:val="060305"/>
        </w:rPr>
      </w:pPr>
      <w:r w:rsidRPr="002133E2">
        <w:rPr>
          <w:color w:val="060305"/>
        </w:rPr>
        <w:t xml:space="preserve"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 </w:t>
      </w:r>
    </w:p>
    <w:p w:rsidR="009101B5" w:rsidRPr="002133E2" w:rsidRDefault="009101B5" w:rsidP="009101B5">
      <w:pPr>
        <w:jc w:val="center"/>
        <w:rPr>
          <w:b/>
          <w:bCs/>
          <w:color w:val="050305"/>
        </w:rPr>
      </w:pPr>
      <w:r w:rsidRPr="002133E2">
        <w:rPr>
          <w:b/>
          <w:bCs/>
          <w:lang w:val="en-US"/>
        </w:rPr>
        <w:t>I</w:t>
      </w:r>
      <w:r w:rsidRPr="002133E2">
        <w:rPr>
          <w:b/>
          <w:bCs/>
        </w:rPr>
        <w:t>Х</w:t>
      </w:r>
      <w:r w:rsidRPr="002133E2">
        <w:t>.</w:t>
      </w:r>
      <w:r w:rsidRPr="002133E2">
        <w:rPr>
          <w:b/>
          <w:bCs/>
          <w:color w:val="050305"/>
        </w:rPr>
        <w:t>Подпрограммы муниципальной программы</w:t>
      </w:r>
    </w:p>
    <w:p w:rsidR="009101B5" w:rsidRPr="002133E2" w:rsidRDefault="009101B5" w:rsidP="009101B5">
      <w:pPr>
        <w:jc w:val="center"/>
        <w:rPr>
          <w:b/>
          <w:bCs/>
          <w:color w:val="050305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050305"/>
        </w:rPr>
      </w:pPr>
      <w:r w:rsidRPr="002133E2">
        <w:rPr>
          <w:b/>
          <w:bCs/>
          <w:color w:val="050305"/>
        </w:rPr>
        <w:t xml:space="preserve">Подпрограмма 1 «Создание условий для повышения результативности профессиональной деятельности муниципальных служащих </w:t>
      </w:r>
      <w:proofErr w:type="gramStart"/>
      <w:r w:rsidRPr="002133E2">
        <w:rPr>
          <w:b/>
          <w:bCs/>
          <w:color w:val="050305"/>
        </w:rPr>
        <w:t>в</w:t>
      </w:r>
      <w:proofErr w:type="gramEnd"/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050305"/>
        </w:rPr>
      </w:pPr>
      <w:proofErr w:type="spellStart"/>
      <w:r w:rsidRPr="002133E2">
        <w:rPr>
          <w:b/>
        </w:rPr>
        <w:t>Разветьевс</w:t>
      </w:r>
      <w:r w:rsidRPr="002133E2">
        <w:rPr>
          <w:b/>
          <w:bCs/>
          <w:color w:val="050305"/>
        </w:rPr>
        <w:t>ком</w:t>
      </w:r>
      <w:proofErr w:type="spellEnd"/>
      <w:r w:rsidR="003171E0">
        <w:rPr>
          <w:b/>
          <w:bCs/>
          <w:color w:val="050305"/>
        </w:rPr>
        <w:t xml:space="preserve"> </w:t>
      </w:r>
      <w:proofErr w:type="gramStart"/>
      <w:r w:rsidRPr="002133E2">
        <w:rPr>
          <w:b/>
          <w:bCs/>
          <w:color w:val="050305"/>
        </w:rPr>
        <w:t>сельсовете</w:t>
      </w:r>
      <w:proofErr w:type="gramEnd"/>
      <w:r w:rsidR="003171E0">
        <w:rPr>
          <w:b/>
          <w:bCs/>
          <w:color w:val="050305"/>
        </w:rPr>
        <w:t xml:space="preserve"> </w:t>
      </w:r>
      <w:proofErr w:type="spellStart"/>
      <w:r w:rsidRPr="002133E2">
        <w:rPr>
          <w:b/>
          <w:bCs/>
          <w:color w:val="050305"/>
        </w:rPr>
        <w:t>Железногорского</w:t>
      </w:r>
      <w:proofErr w:type="spellEnd"/>
      <w:r w:rsidRPr="002133E2">
        <w:rPr>
          <w:b/>
          <w:bCs/>
          <w:color w:val="050305"/>
        </w:rPr>
        <w:t xml:space="preserve"> района Курской области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color w:val="050305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color w:val="050305"/>
        </w:rPr>
      </w:pPr>
      <w:r w:rsidRPr="002133E2">
        <w:rPr>
          <w:b/>
          <w:color w:val="050305"/>
        </w:rPr>
        <w:t>ПАСПОРТ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color w:val="050305"/>
        </w:rPr>
      </w:pPr>
      <w:r w:rsidRPr="002133E2">
        <w:rPr>
          <w:b/>
          <w:color w:val="050305"/>
        </w:rPr>
        <w:t xml:space="preserve">Подпрограммы 1 «Создание условий для повышения результативности профессиональной деятельности муниципальных служащих в </w:t>
      </w:r>
      <w:proofErr w:type="spellStart"/>
      <w:r w:rsidRPr="002133E2">
        <w:rPr>
          <w:b/>
        </w:rPr>
        <w:t>Разветьевс</w:t>
      </w:r>
      <w:r w:rsidRPr="002133E2">
        <w:rPr>
          <w:b/>
          <w:color w:val="050305"/>
        </w:rPr>
        <w:t>ком</w:t>
      </w:r>
      <w:proofErr w:type="spellEnd"/>
      <w:r w:rsidR="003171E0">
        <w:rPr>
          <w:b/>
          <w:color w:val="050305"/>
        </w:rPr>
        <w:t xml:space="preserve"> </w:t>
      </w:r>
      <w:r w:rsidRPr="002133E2">
        <w:rPr>
          <w:b/>
          <w:color w:val="050305"/>
        </w:rPr>
        <w:t>сельсовете</w:t>
      </w:r>
      <w:r w:rsidR="003171E0">
        <w:rPr>
          <w:b/>
          <w:color w:val="050305"/>
        </w:rPr>
        <w:t xml:space="preserve"> </w:t>
      </w:r>
      <w:proofErr w:type="spellStart"/>
      <w:r w:rsidRPr="002133E2">
        <w:rPr>
          <w:b/>
          <w:color w:val="050305"/>
        </w:rPr>
        <w:t>Железногорского</w:t>
      </w:r>
      <w:proofErr w:type="spellEnd"/>
      <w:r w:rsidRPr="002133E2">
        <w:rPr>
          <w:b/>
          <w:color w:val="050305"/>
        </w:rPr>
        <w:t xml:space="preserve"> района Курской области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rPr>
          <w:color w:val="050305"/>
          <w:sz w:val="16"/>
          <w:szCs w:val="1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7224"/>
      </w:tblGrid>
      <w:tr w:rsidR="009101B5" w:rsidRPr="002133E2" w:rsidTr="009101B5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rPr>
                <w:sz w:val="22"/>
                <w:szCs w:val="22"/>
              </w:rPr>
            </w:pPr>
            <w:r w:rsidRPr="005F5F36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jc w:val="both"/>
              <w:rPr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 xml:space="preserve">Создание условий для повышения результативности профессиональной деятельности муниципальных служащих в </w:t>
            </w:r>
            <w:proofErr w:type="spellStart"/>
            <w:r w:rsidRPr="005F5F36">
              <w:rPr>
                <w:color w:val="050305"/>
                <w:sz w:val="22"/>
                <w:szCs w:val="22"/>
              </w:rPr>
              <w:t>Разветьевском</w:t>
            </w:r>
            <w:proofErr w:type="spellEnd"/>
            <w:r w:rsidRPr="005F5F36">
              <w:rPr>
                <w:color w:val="050305"/>
                <w:sz w:val="22"/>
                <w:szCs w:val="22"/>
              </w:rPr>
              <w:t xml:space="preserve"> сельсовете </w:t>
            </w:r>
            <w:proofErr w:type="spellStart"/>
            <w:r w:rsidRPr="005F5F36">
              <w:rPr>
                <w:color w:val="050305"/>
                <w:sz w:val="22"/>
                <w:szCs w:val="22"/>
              </w:rPr>
              <w:t>Железногорского</w:t>
            </w:r>
            <w:proofErr w:type="spellEnd"/>
            <w:r w:rsidRPr="005F5F36">
              <w:rPr>
                <w:color w:val="050305"/>
                <w:sz w:val="22"/>
                <w:szCs w:val="22"/>
              </w:rPr>
              <w:t xml:space="preserve"> района Курской области</w:t>
            </w:r>
          </w:p>
        </w:tc>
      </w:tr>
      <w:tr w:rsidR="009101B5" w:rsidRPr="002133E2" w:rsidTr="009101B5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rPr>
                <w:sz w:val="22"/>
                <w:szCs w:val="22"/>
              </w:rPr>
            </w:pPr>
            <w:r w:rsidRPr="005F5F36">
              <w:rPr>
                <w:sz w:val="22"/>
                <w:szCs w:val="22"/>
              </w:rPr>
              <w:t>Ответственный исполнитель</w:t>
            </w:r>
          </w:p>
          <w:p w:rsidR="009101B5" w:rsidRPr="005F5F36" w:rsidRDefault="009101B5" w:rsidP="009101B5">
            <w:pPr>
              <w:rPr>
                <w:sz w:val="22"/>
                <w:szCs w:val="22"/>
              </w:rPr>
            </w:pPr>
            <w:r w:rsidRPr="005F5F3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jc w:val="both"/>
              <w:rPr>
                <w:color w:val="FF0000"/>
                <w:sz w:val="22"/>
                <w:szCs w:val="22"/>
              </w:rPr>
            </w:pPr>
            <w:r w:rsidRPr="005F5F3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F5F36">
              <w:rPr>
                <w:sz w:val="22"/>
                <w:szCs w:val="22"/>
              </w:rPr>
              <w:t>Разветьевского</w:t>
            </w:r>
            <w:proofErr w:type="spellEnd"/>
            <w:r w:rsidRPr="005F5F36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5F5F36">
              <w:rPr>
                <w:sz w:val="22"/>
                <w:szCs w:val="22"/>
              </w:rPr>
              <w:t>Железногорского</w:t>
            </w:r>
            <w:proofErr w:type="spellEnd"/>
            <w:r w:rsidRPr="005F5F36">
              <w:rPr>
                <w:sz w:val="22"/>
                <w:szCs w:val="22"/>
              </w:rPr>
              <w:t xml:space="preserve"> района </w:t>
            </w:r>
          </w:p>
        </w:tc>
      </w:tr>
      <w:tr w:rsidR="009101B5" w:rsidRPr="002133E2" w:rsidTr="009101B5">
        <w:trPr>
          <w:trHeight w:val="25"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pStyle w:val="af1"/>
              <w:rPr>
                <w:color w:val="050305"/>
                <w:sz w:val="22"/>
                <w:szCs w:val="22"/>
              </w:rPr>
            </w:pPr>
            <w:r w:rsidRPr="005F5F36">
              <w:rPr>
                <w:sz w:val="22"/>
                <w:szCs w:val="22"/>
              </w:rPr>
              <w:t>Программно — целевые инструменты 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sz w:val="22"/>
                <w:szCs w:val="22"/>
              </w:rPr>
            </w:pPr>
            <w:r w:rsidRPr="005F5F36">
              <w:rPr>
                <w:sz w:val="22"/>
                <w:szCs w:val="22"/>
              </w:rPr>
              <w:t>отсутствуют</w:t>
            </w:r>
          </w:p>
        </w:tc>
      </w:tr>
      <w:tr w:rsidR="009101B5" w:rsidRPr="002133E2" w:rsidTr="009101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pStyle w:val="af1"/>
              <w:rPr>
                <w:sz w:val="22"/>
                <w:szCs w:val="22"/>
              </w:rPr>
            </w:pPr>
            <w:r w:rsidRPr="005F5F36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50305"/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 xml:space="preserve">создание условий </w:t>
            </w:r>
            <w:r w:rsidRPr="005F5F36">
              <w:rPr>
                <w:rFonts w:eastAsia="Arial"/>
                <w:color w:val="050305"/>
                <w:sz w:val="22"/>
                <w:szCs w:val="22"/>
              </w:rPr>
              <w:t xml:space="preserve">для </w:t>
            </w:r>
            <w:r w:rsidRPr="005F5F36">
              <w:rPr>
                <w:color w:val="050305"/>
                <w:sz w:val="22"/>
                <w:szCs w:val="22"/>
              </w:rPr>
              <w:t xml:space="preserve">эффективного развития и совершенствования муниципальной службы в </w:t>
            </w:r>
            <w:proofErr w:type="spellStart"/>
            <w:r w:rsidRPr="005F5F36">
              <w:rPr>
                <w:color w:val="050305"/>
                <w:sz w:val="22"/>
                <w:szCs w:val="22"/>
              </w:rPr>
              <w:t>Разветьевском</w:t>
            </w:r>
            <w:proofErr w:type="spellEnd"/>
            <w:r w:rsidR="00397FE2">
              <w:rPr>
                <w:color w:val="050305"/>
                <w:sz w:val="22"/>
                <w:szCs w:val="22"/>
              </w:rPr>
              <w:t xml:space="preserve"> </w:t>
            </w:r>
            <w:r w:rsidRPr="005F5F36">
              <w:rPr>
                <w:color w:val="050305"/>
                <w:sz w:val="22"/>
                <w:szCs w:val="22"/>
              </w:rPr>
              <w:t>сельсовете</w:t>
            </w:r>
            <w:r w:rsidR="00397FE2">
              <w:rPr>
                <w:color w:val="050305"/>
                <w:sz w:val="22"/>
                <w:szCs w:val="22"/>
              </w:rPr>
              <w:t xml:space="preserve"> </w:t>
            </w:r>
            <w:proofErr w:type="spellStart"/>
            <w:r w:rsidRPr="005F5F36">
              <w:rPr>
                <w:color w:val="050305"/>
                <w:sz w:val="22"/>
                <w:szCs w:val="22"/>
              </w:rPr>
              <w:t>Железногорского</w:t>
            </w:r>
            <w:proofErr w:type="spellEnd"/>
            <w:r w:rsidRPr="005F5F36">
              <w:rPr>
                <w:color w:val="050305"/>
                <w:sz w:val="22"/>
                <w:szCs w:val="22"/>
              </w:rPr>
              <w:t xml:space="preserve"> района Курской области</w:t>
            </w:r>
          </w:p>
        </w:tc>
      </w:tr>
      <w:tr w:rsidR="009101B5" w:rsidRPr="002133E2" w:rsidTr="009101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pStyle w:val="af1"/>
              <w:rPr>
                <w:color w:val="050305"/>
                <w:sz w:val="22"/>
                <w:szCs w:val="22"/>
              </w:rPr>
            </w:pPr>
            <w:r w:rsidRPr="005F5F36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50305"/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 xml:space="preserve">формирование эффективной системы управления муниципальной службой;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50305"/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50305"/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 xml:space="preserve"> обеспечение открытости и прозрачности муниципальной службы;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50305"/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 xml:space="preserve"> 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9101B5" w:rsidRPr="002133E2" w:rsidTr="009101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50305"/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 xml:space="preserve">Целевые индикаторы и </w:t>
            </w:r>
          </w:p>
          <w:p w:rsidR="009101B5" w:rsidRPr="005F5F36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50305"/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>показатели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ind w:right="-111"/>
              <w:rPr>
                <w:color w:val="050305"/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 xml:space="preserve">- количество муниципальных служащих, прошедших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color w:val="050305"/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 xml:space="preserve"> переподготовку и повышение квалификации;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color w:val="050305"/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2"/>
                <w:szCs w:val="22"/>
              </w:rPr>
            </w:pPr>
            <w:r w:rsidRPr="005F5F36">
              <w:rPr>
                <w:color w:val="050305"/>
                <w:sz w:val="22"/>
                <w:szCs w:val="22"/>
              </w:rPr>
              <w:t xml:space="preserve">- количество муниципальных служащих, включенных в кадровый резерв;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>- доля граждан, доверяющих муниципальным служащим</w:t>
            </w:r>
            <w:r w:rsidRPr="005F5F36">
              <w:rPr>
                <w:color w:val="0B090B"/>
                <w:w w:val="132"/>
                <w:sz w:val="22"/>
                <w:szCs w:val="22"/>
              </w:rPr>
              <w:t xml:space="preserve">, </w:t>
            </w:r>
            <w:r w:rsidRPr="005F5F36">
              <w:rPr>
                <w:color w:val="0B090B"/>
                <w:sz w:val="22"/>
                <w:szCs w:val="22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- уровень компьютеризации рабочих мест муниципальных служащих </w:t>
            </w:r>
            <w:proofErr w:type="spellStart"/>
            <w:r w:rsidRPr="005F5F36">
              <w:rPr>
                <w:color w:val="0B090B"/>
                <w:sz w:val="22"/>
                <w:szCs w:val="22"/>
              </w:rPr>
              <w:t>Разветьевского</w:t>
            </w:r>
            <w:proofErr w:type="spellEnd"/>
            <w:r w:rsidRPr="005F5F36">
              <w:rPr>
                <w:color w:val="0B090B"/>
                <w:sz w:val="22"/>
                <w:szCs w:val="22"/>
              </w:rPr>
              <w:t xml:space="preserve"> сельсовета;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- уровень выполнения бюджетных обязательств по материально-техническому обеспечению муниципальной службы по отношению к запланированным показателям; </w:t>
            </w:r>
          </w:p>
          <w:p w:rsidR="009101B5" w:rsidRPr="005F5F36" w:rsidRDefault="009101B5" w:rsidP="009101B5">
            <w:pPr>
              <w:autoSpaceDE w:val="0"/>
              <w:ind w:right="-111"/>
              <w:rPr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>количество муниципальных служащих, прошедших диспансеризацию.</w:t>
            </w:r>
          </w:p>
        </w:tc>
      </w:tr>
      <w:tr w:rsidR="009101B5" w:rsidRPr="002133E2" w:rsidTr="009101B5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2"/>
                <w:szCs w:val="22"/>
              </w:rPr>
            </w:pPr>
            <w:r w:rsidRPr="005F5F36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>Подпрограмма реализуется в один этап: 2014-202</w:t>
            </w:r>
            <w:r w:rsidR="004B1A7D">
              <w:rPr>
                <w:color w:val="0B090B"/>
                <w:sz w:val="22"/>
                <w:szCs w:val="22"/>
              </w:rPr>
              <w:t>4</w:t>
            </w:r>
            <w:r w:rsidRPr="005F5F36">
              <w:rPr>
                <w:color w:val="0B090B"/>
                <w:sz w:val="22"/>
                <w:szCs w:val="22"/>
              </w:rPr>
              <w:t xml:space="preserve"> годы </w:t>
            </w:r>
          </w:p>
          <w:p w:rsidR="009101B5" w:rsidRPr="005F5F36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</w:p>
        </w:tc>
      </w:tr>
      <w:tr w:rsidR="009101B5" w:rsidRPr="002133E2" w:rsidTr="009101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lastRenderedPageBreak/>
              <w:t xml:space="preserve">Объемы бюджетных ассигнований подпрограммы </w:t>
            </w:r>
          </w:p>
          <w:p w:rsidR="009101B5" w:rsidRPr="005F5F36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2"/>
                <w:szCs w:val="22"/>
              </w:rPr>
            </w:pP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CA9" w:rsidRPr="00217FC1" w:rsidRDefault="009101B5" w:rsidP="005A6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F36">
              <w:rPr>
                <w:color w:val="0B090B"/>
                <w:sz w:val="22"/>
                <w:szCs w:val="22"/>
              </w:rPr>
              <w:t>Общий объем финансирования подпрограммы за счет средств местного бюджета  составляет на</w:t>
            </w:r>
            <w:r>
              <w:rPr>
                <w:color w:val="0B090B"/>
                <w:sz w:val="22"/>
                <w:szCs w:val="22"/>
              </w:rPr>
              <w:t xml:space="preserve"> </w:t>
            </w:r>
            <w:r w:rsidRPr="005F5F36">
              <w:rPr>
                <w:sz w:val="22"/>
                <w:szCs w:val="22"/>
              </w:rPr>
              <w:t>2014-202</w:t>
            </w:r>
            <w:r w:rsidR="00D43E19">
              <w:rPr>
                <w:sz w:val="22"/>
                <w:szCs w:val="22"/>
              </w:rPr>
              <w:t>4</w:t>
            </w:r>
            <w:r w:rsidRPr="005F5F36">
              <w:rPr>
                <w:sz w:val="22"/>
                <w:szCs w:val="22"/>
              </w:rPr>
              <w:t xml:space="preserve"> годы </w:t>
            </w:r>
            <w:r w:rsidR="005A6CA9">
              <w:rPr>
                <w:sz w:val="28"/>
                <w:szCs w:val="28"/>
              </w:rPr>
              <w:t>119 156</w:t>
            </w:r>
            <w:r w:rsidR="005A6CA9" w:rsidRPr="00217FC1">
              <w:rPr>
                <w:sz w:val="28"/>
                <w:szCs w:val="28"/>
              </w:rPr>
              <w:t xml:space="preserve"> рублей, в том числе: 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jc w:val="both"/>
              <w:rPr>
                <w:color w:val="141113"/>
                <w:sz w:val="28"/>
                <w:szCs w:val="28"/>
              </w:rPr>
            </w:pPr>
            <w:r>
              <w:rPr>
                <w:color w:val="0B090B"/>
                <w:sz w:val="28"/>
                <w:szCs w:val="28"/>
              </w:rPr>
              <w:t xml:space="preserve">в 2014 году-         </w:t>
            </w:r>
            <w:r w:rsidRPr="00217FC1">
              <w:rPr>
                <w:color w:val="0B090B"/>
                <w:sz w:val="28"/>
                <w:szCs w:val="28"/>
              </w:rPr>
              <w:t>0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2015 году </w:t>
            </w:r>
            <w:r w:rsidRPr="00217FC1">
              <w:rPr>
                <w:color w:val="000000"/>
                <w:sz w:val="28"/>
                <w:szCs w:val="28"/>
              </w:rPr>
              <w:t>-         0</w:t>
            </w:r>
            <w:r w:rsidRPr="00217FC1">
              <w:rPr>
                <w:color w:val="0B090B"/>
                <w:sz w:val="28"/>
                <w:szCs w:val="28"/>
              </w:rPr>
              <w:t xml:space="preserve">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2016 году-      600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2017 году- 16 023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2018 году- 12 727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2019 году- 13 618 рублей;</w:t>
            </w:r>
          </w:p>
          <w:p w:rsidR="005A6CA9" w:rsidRPr="00217FC1" w:rsidRDefault="005A6CA9" w:rsidP="005A6CA9">
            <w:pPr>
              <w:shd w:val="clear" w:color="auto" w:fill="FFFFFF"/>
              <w:autoSpaceDE w:val="0"/>
              <w:spacing w:before="1" w:after="1"/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2020 году- 14 944 рублей;</w:t>
            </w:r>
          </w:p>
          <w:p w:rsidR="005A6CA9" w:rsidRPr="00217FC1" w:rsidRDefault="005A6CA9" w:rsidP="005A6CA9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 xml:space="preserve">в 2021 году- </w:t>
            </w:r>
            <w:r>
              <w:rPr>
                <w:color w:val="0B090B"/>
                <w:sz w:val="28"/>
                <w:szCs w:val="28"/>
              </w:rPr>
              <w:t xml:space="preserve">  9 350</w:t>
            </w:r>
            <w:r w:rsidRPr="00217FC1">
              <w:rPr>
                <w:color w:val="0B090B"/>
                <w:sz w:val="28"/>
                <w:szCs w:val="28"/>
              </w:rPr>
              <w:t xml:space="preserve"> рублей;</w:t>
            </w:r>
          </w:p>
          <w:p w:rsidR="005A6CA9" w:rsidRDefault="005A6CA9" w:rsidP="005A6CA9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2022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рублей;</w:t>
            </w:r>
          </w:p>
          <w:p w:rsidR="005A6CA9" w:rsidRPr="00217FC1" w:rsidRDefault="005A6CA9" w:rsidP="005A6CA9">
            <w:pPr>
              <w:ind w:left="26" w:hanging="1"/>
              <w:rPr>
                <w:color w:val="0B090B"/>
                <w:sz w:val="28"/>
                <w:szCs w:val="28"/>
              </w:rPr>
            </w:pPr>
            <w:r w:rsidRPr="00217FC1">
              <w:rPr>
                <w:color w:val="0B090B"/>
                <w:sz w:val="28"/>
                <w:szCs w:val="28"/>
              </w:rPr>
              <w:t>в 2023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рублей;</w:t>
            </w:r>
          </w:p>
          <w:p w:rsidR="009101B5" w:rsidRPr="00397FE2" w:rsidRDefault="005A6CA9" w:rsidP="005A6CA9">
            <w:pPr>
              <w:widowControl w:val="0"/>
              <w:autoSpaceDE w:val="0"/>
              <w:autoSpaceDN w:val="0"/>
              <w:adjustRightInd w:val="0"/>
              <w:jc w:val="both"/>
            </w:pPr>
            <w:r w:rsidRPr="00217FC1">
              <w:rPr>
                <w:color w:val="0B090B"/>
                <w:sz w:val="28"/>
                <w:szCs w:val="28"/>
              </w:rPr>
              <w:t>в 202</w:t>
            </w:r>
            <w:r>
              <w:rPr>
                <w:color w:val="0B090B"/>
                <w:sz w:val="28"/>
                <w:szCs w:val="28"/>
              </w:rPr>
              <w:t>4</w:t>
            </w:r>
            <w:r w:rsidRPr="00217FC1">
              <w:rPr>
                <w:color w:val="0B090B"/>
                <w:sz w:val="28"/>
                <w:szCs w:val="28"/>
              </w:rPr>
              <w:t xml:space="preserve"> году- 1</w:t>
            </w:r>
            <w:r>
              <w:rPr>
                <w:color w:val="0B090B"/>
                <w:sz w:val="28"/>
                <w:szCs w:val="28"/>
              </w:rPr>
              <w:t>7</w:t>
            </w:r>
            <w:r w:rsidRPr="00217FC1">
              <w:rPr>
                <w:color w:val="0B090B"/>
                <w:sz w:val="28"/>
                <w:szCs w:val="28"/>
              </w:rPr>
              <w:t> 298 рублей.</w:t>
            </w:r>
          </w:p>
        </w:tc>
      </w:tr>
      <w:tr w:rsidR="009101B5" w:rsidRPr="002133E2" w:rsidTr="009101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Реализация подпрограммы  будет способствовать созданию необходимых условий для повышения эффективности и результативности развития муниципальной службы </w:t>
            </w:r>
            <w:proofErr w:type="spellStart"/>
            <w:r w:rsidRPr="005F5F36">
              <w:rPr>
                <w:color w:val="0B090B"/>
                <w:sz w:val="22"/>
                <w:szCs w:val="22"/>
              </w:rPr>
              <w:t>Разветьевском</w:t>
            </w:r>
            <w:proofErr w:type="spellEnd"/>
            <w:r w:rsidRPr="005F5F36">
              <w:rPr>
                <w:color w:val="0B090B"/>
                <w:sz w:val="22"/>
                <w:szCs w:val="22"/>
              </w:rPr>
              <w:t xml:space="preserve"> сельсовете.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В рамках подпрограммы будут обеспечены следующие результаты: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- повышение эффективности и результативности муниципальной службы;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>- внедрение и совершенствование механизмов формирования кадрового резерва;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>- проведения аттестации муниципальны</w:t>
            </w:r>
            <w:r w:rsidRPr="005F5F36">
              <w:rPr>
                <w:color w:val="2C2B2D"/>
                <w:sz w:val="22"/>
                <w:szCs w:val="22"/>
              </w:rPr>
              <w:t xml:space="preserve">х </w:t>
            </w:r>
            <w:r w:rsidRPr="005F5F36">
              <w:rPr>
                <w:color w:val="0B090B"/>
                <w:sz w:val="22"/>
                <w:szCs w:val="22"/>
              </w:rPr>
              <w:t xml:space="preserve">служащих;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-  повышение квалификации трех муниципальных служащих;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>- приобретение двух компьютеров, ремонт  компьютеров</w:t>
            </w:r>
            <w:r w:rsidRPr="005F5F36">
              <w:rPr>
                <w:color w:val="2C2B2D"/>
                <w:sz w:val="22"/>
                <w:szCs w:val="22"/>
              </w:rPr>
              <w:t xml:space="preserve">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- приобретение лицензированных программных продуктов;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- обустройство трех рабочих мест;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- обеспечение материально-техническими ресурсами 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рабочих мест муниципальных служащих;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 xml:space="preserve">- обеспечение доступа к сети «Интернет» 100 % рабочих мест муниципальных служащих;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B"/>
                <w:sz w:val="22"/>
                <w:szCs w:val="22"/>
              </w:rPr>
            </w:pPr>
            <w:r w:rsidRPr="005F5F36">
              <w:rPr>
                <w:color w:val="0B090B"/>
                <w:sz w:val="22"/>
                <w:szCs w:val="22"/>
              </w:rPr>
              <w:t>- прохождение диспансеризации  муниципальными служащими;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A"/>
                <w:sz w:val="22"/>
                <w:szCs w:val="22"/>
              </w:rPr>
            </w:pPr>
            <w:r w:rsidRPr="005F5F36">
              <w:rPr>
                <w:color w:val="0B090A"/>
                <w:sz w:val="22"/>
                <w:szCs w:val="22"/>
              </w:rPr>
              <w:t xml:space="preserve">- повышение доверия населения к органам местного самоуправления на 25%; </w:t>
            </w:r>
          </w:p>
          <w:p w:rsidR="009101B5" w:rsidRPr="005F5F36" w:rsidRDefault="009101B5" w:rsidP="009101B5">
            <w:pPr>
              <w:shd w:val="clear" w:color="auto" w:fill="FFFFFF"/>
              <w:autoSpaceDE w:val="0"/>
              <w:spacing w:before="1" w:after="1"/>
              <w:rPr>
                <w:color w:val="0B090A"/>
                <w:sz w:val="22"/>
                <w:szCs w:val="22"/>
              </w:rPr>
            </w:pPr>
            <w:r w:rsidRPr="005F5F36">
              <w:rPr>
                <w:color w:val="0B090A"/>
                <w:sz w:val="22"/>
                <w:szCs w:val="22"/>
              </w:rPr>
              <w:t xml:space="preserve">- повышения уровня материально-технического обеспечения муниципальной службы </w:t>
            </w:r>
            <w:proofErr w:type="spellStart"/>
            <w:r w:rsidRPr="005F5F36">
              <w:rPr>
                <w:color w:val="0B090A"/>
                <w:sz w:val="22"/>
                <w:szCs w:val="22"/>
              </w:rPr>
              <w:t>Разветьевского</w:t>
            </w:r>
            <w:proofErr w:type="spellEnd"/>
            <w:r w:rsidRPr="005F5F36">
              <w:rPr>
                <w:color w:val="0B090A"/>
                <w:sz w:val="22"/>
                <w:szCs w:val="22"/>
              </w:rPr>
              <w:t xml:space="preserve"> сельсовета до 90 % по отношению к запланированным показателям; </w:t>
            </w:r>
          </w:p>
          <w:p w:rsidR="009101B5" w:rsidRPr="005F5F36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B090B"/>
                <w:sz w:val="22"/>
                <w:szCs w:val="22"/>
                <w:shd w:val="clear" w:color="auto" w:fill="FFFF00"/>
              </w:rPr>
            </w:pPr>
            <w:r w:rsidRPr="005F5F36">
              <w:rPr>
                <w:color w:val="0B090A"/>
                <w:sz w:val="22"/>
                <w:szCs w:val="22"/>
              </w:rPr>
              <w:t>- формирование нетерпимого отношения к коррупции</w:t>
            </w:r>
            <w:r w:rsidRPr="005F5F36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9101B5" w:rsidRPr="002133E2" w:rsidRDefault="009101B5" w:rsidP="009101B5">
      <w:pPr>
        <w:shd w:val="clear" w:color="auto" w:fill="FFFFFF"/>
        <w:autoSpaceDE w:val="0"/>
        <w:spacing w:before="1" w:after="1"/>
        <w:rPr>
          <w:color w:val="050305"/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0E0B0D"/>
        </w:rPr>
      </w:pPr>
      <w:r w:rsidRPr="002133E2">
        <w:rPr>
          <w:b/>
          <w:bCs/>
          <w:color w:val="0E0B0D"/>
          <w:lang w:val="en-US"/>
        </w:rPr>
        <w:t>I</w:t>
      </w:r>
      <w:r w:rsidRPr="002133E2">
        <w:rPr>
          <w:b/>
          <w:bCs/>
          <w:color w:val="0E0B0D"/>
        </w:rPr>
        <w:t>. Характеристика сферы реализации Подпрограммы 1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rFonts w:eastAsia="Arial"/>
          <w:color w:val="0E0B0D"/>
          <w:w w:val="106"/>
          <w:sz w:val="8"/>
          <w:szCs w:val="8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rFonts w:eastAsia="Arial"/>
          <w:color w:val="0E0B0D"/>
          <w:w w:val="106"/>
        </w:rPr>
        <w:t xml:space="preserve">       В</w:t>
      </w:r>
      <w:r w:rsidR="00397FE2">
        <w:rPr>
          <w:rFonts w:eastAsia="Arial"/>
          <w:color w:val="0E0B0D"/>
          <w:w w:val="106"/>
        </w:rPr>
        <w:t xml:space="preserve"> </w:t>
      </w:r>
      <w:r w:rsidRPr="002133E2">
        <w:rPr>
          <w:color w:val="0E0B0D"/>
        </w:rPr>
        <w:t>значительной степени результаты реализации подпрограммы зависят от кадрового потенциала, е</w:t>
      </w:r>
      <w:r w:rsidRPr="002133E2">
        <w:rPr>
          <w:color w:val="2D2A2D"/>
        </w:rPr>
        <w:t>г</w:t>
      </w:r>
      <w:r w:rsidRPr="002133E2">
        <w:rPr>
          <w:color w:val="0E0B0D"/>
        </w:rPr>
        <w:t xml:space="preserve">о профессионального уровня и качества подготовки.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Развитию кадрового потенциала способствуют правовое регулирование и </w:t>
      </w:r>
      <w:r w:rsidRPr="002133E2">
        <w:rPr>
          <w:color w:val="6D6D6D"/>
        </w:rPr>
        <w:t>о</w:t>
      </w:r>
      <w:r w:rsidRPr="002133E2">
        <w:rPr>
          <w:color w:val="0E0B0D"/>
        </w:rPr>
        <w:t xml:space="preserve">птимальная организация прохождения муниципальной службы, плановое и системное ее развитие.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На территории </w:t>
      </w:r>
      <w:proofErr w:type="spellStart"/>
      <w:r w:rsidRPr="002133E2">
        <w:rPr>
          <w:color w:val="0E0B0D"/>
        </w:rPr>
        <w:t>Разветьевского</w:t>
      </w:r>
      <w:proofErr w:type="spellEnd"/>
      <w:r w:rsidRPr="002133E2">
        <w:rPr>
          <w:color w:val="0E0B0D"/>
        </w:rPr>
        <w:t xml:space="preserve"> сельсовета </w:t>
      </w:r>
      <w:proofErr w:type="spellStart"/>
      <w:r w:rsidRPr="002133E2">
        <w:rPr>
          <w:color w:val="0E0B0D"/>
        </w:rPr>
        <w:t>Железногорского</w:t>
      </w:r>
      <w:proofErr w:type="spellEnd"/>
      <w:r w:rsidRPr="002133E2">
        <w:rPr>
          <w:color w:val="0E0B0D"/>
        </w:rPr>
        <w:t xml:space="preserve"> района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rFonts w:eastAsia="Arial"/>
          <w:color w:val="0E0B0D"/>
        </w:rPr>
        <w:t xml:space="preserve">С </w:t>
      </w:r>
      <w:r w:rsidRPr="002133E2">
        <w:rPr>
          <w:color w:val="0E0B0D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Pr="002133E2">
        <w:rPr>
          <w:color w:val="2D2A2D"/>
        </w:rPr>
        <w:t>н</w:t>
      </w:r>
      <w:r w:rsidRPr="002133E2">
        <w:rPr>
          <w:color w:val="0E0B0D"/>
        </w:rPr>
        <w:t>ове долгосрочного планирования и гарантированного финансирования из бюджета муниципального образования «</w:t>
      </w:r>
      <w:proofErr w:type="spellStart"/>
      <w:r w:rsidRPr="002133E2">
        <w:rPr>
          <w:color w:val="0E0B0D"/>
        </w:rPr>
        <w:t>Разветьевский</w:t>
      </w:r>
      <w:proofErr w:type="spellEnd"/>
      <w:r w:rsidRPr="002133E2">
        <w:rPr>
          <w:color w:val="0E0B0D"/>
        </w:rPr>
        <w:t xml:space="preserve"> сельсовет» </w:t>
      </w:r>
      <w:proofErr w:type="spellStart"/>
      <w:r w:rsidRPr="002133E2">
        <w:rPr>
          <w:color w:val="0E0B0D"/>
        </w:rPr>
        <w:t>Железногорского</w:t>
      </w:r>
      <w:proofErr w:type="spellEnd"/>
      <w:r w:rsidRPr="002133E2">
        <w:rPr>
          <w:color w:val="0E0B0D"/>
        </w:rPr>
        <w:t xml:space="preserve"> района Курской области.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lastRenderedPageBreak/>
        <w:t xml:space="preserve">      В целях урегулирования указанных проблем существует  необходимость создания и развития на территории </w:t>
      </w:r>
      <w:proofErr w:type="spellStart"/>
      <w:r w:rsidRPr="002133E2">
        <w:rPr>
          <w:color w:val="0E0B0D"/>
        </w:rPr>
        <w:t>Разветьевского</w:t>
      </w:r>
      <w:proofErr w:type="spellEnd"/>
      <w:r w:rsidRPr="002133E2">
        <w:rPr>
          <w:color w:val="0E0B0D"/>
        </w:rPr>
        <w:t xml:space="preserve"> сельсовета </w:t>
      </w:r>
      <w:proofErr w:type="spellStart"/>
      <w:r w:rsidRPr="002133E2">
        <w:rPr>
          <w:color w:val="0E0B0D"/>
        </w:rPr>
        <w:t>Железногорского</w:t>
      </w:r>
      <w:proofErr w:type="spellEnd"/>
      <w:r w:rsidRPr="002133E2">
        <w:rPr>
          <w:color w:val="0E0B0D"/>
        </w:rPr>
        <w:t xml:space="preserve">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2133E2">
        <w:rPr>
          <w:color w:val="2D2A2D"/>
        </w:rPr>
        <w:t>т</w:t>
      </w:r>
      <w:r w:rsidRPr="002133E2">
        <w:rPr>
          <w:color w:val="0E0B0D"/>
        </w:rPr>
        <w:t xml:space="preserve">венно сократить затраты. На решение указанных проблем муниципальной службы в </w:t>
      </w:r>
      <w:proofErr w:type="spellStart"/>
      <w:r w:rsidRPr="002133E2">
        <w:rPr>
          <w:color w:val="0E0B0D"/>
        </w:rPr>
        <w:t>Разветьевском</w:t>
      </w:r>
      <w:proofErr w:type="spellEnd"/>
      <w:r w:rsidRPr="002133E2">
        <w:rPr>
          <w:color w:val="0E0B0D"/>
        </w:rPr>
        <w:t xml:space="preserve"> сельсовете </w:t>
      </w:r>
      <w:proofErr w:type="spellStart"/>
      <w:r w:rsidRPr="002133E2">
        <w:rPr>
          <w:color w:val="0E0B0D"/>
        </w:rPr>
        <w:t>Железногорского</w:t>
      </w:r>
      <w:proofErr w:type="spellEnd"/>
      <w:r w:rsidRPr="002133E2">
        <w:rPr>
          <w:color w:val="0E0B0D"/>
        </w:rPr>
        <w:t xml:space="preserve"> района Курской области направлены мероприятия подпрограммы</w:t>
      </w:r>
      <w:r w:rsidRPr="002133E2">
        <w:rPr>
          <w:color w:val="000000"/>
        </w:rPr>
        <w:t xml:space="preserve">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Одним из основны</w:t>
      </w:r>
      <w:r w:rsidRPr="002133E2">
        <w:rPr>
          <w:color w:val="2D2A2D"/>
        </w:rPr>
        <w:t xml:space="preserve">х </w:t>
      </w:r>
      <w:r w:rsidRPr="002133E2">
        <w:rPr>
          <w:color w:val="0E0B0D"/>
        </w:rPr>
        <w:t>направлений подпрограммы является обеспечение открытости и прозрачности муниципальной службы</w:t>
      </w:r>
      <w:r w:rsidRPr="002133E2">
        <w:rPr>
          <w:color w:val="2D2A2D"/>
        </w:rPr>
        <w:t xml:space="preserve">, </w:t>
      </w:r>
      <w:r w:rsidRPr="002133E2">
        <w:rPr>
          <w:color w:val="0E0B0D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proofErr w:type="spellStart"/>
      <w:r w:rsidRPr="002133E2">
        <w:rPr>
          <w:color w:val="0E0B0D"/>
        </w:rPr>
        <w:t>Разветьевского</w:t>
      </w:r>
      <w:proofErr w:type="spellEnd"/>
      <w:r w:rsidRPr="002133E2">
        <w:rPr>
          <w:color w:val="0E0B0D"/>
        </w:rPr>
        <w:t xml:space="preserve"> сельсовета </w:t>
      </w:r>
      <w:proofErr w:type="spellStart"/>
      <w:r w:rsidRPr="002133E2">
        <w:rPr>
          <w:color w:val="0E0B0D"/>
        </w:rPr>
        <w:t>Железногорского</w:t>
      </w:r>
      <w:proofErr w:type="spellEnd"/>
      <w:r w:rsidRPr="002133E2">
        <w:rPr>
          <w:color w:val="0E0B0D"/>
        </w:rPr>
        <w:t xml:space="preserve"> района Курской области. </w:t>
      </w:r>
    </w:p>
    <w:p w:rsidR="009101B5" w:rsidRPr="002133E2" w:rsidRDefault="00D43E19" w:rsidP="009101B5">
      <w:pPr>
        <w:shd w:val="clear" w:color="auto" w:fill="FFFFFF"/>
        <w:autoSpaceDE w:val="0"/>
        <w:spacing w:before="1" w:after="1"/>
        <w:jc w:val="both"/>
        <w:rPr>
          <w:color w:val="2D2A2D"/>
        </w:rPr>
      </w:pPr>
      <w:r>
        <w:rPr>
          <w:color w:val="0E0B0D"/>
        </w:rPr>
        <w:t xml:space="preserve">      </w:t>
      </w:r>
      <w:proofErr w:type="gramStart"/>
      <w:r w:rsidR="009101B5" w:rsidRPr="002133E2">
        <w:rPr>
          <w:color w:val="0E0B0D"/>
        </w:rPr>
        <w:t>Повышение результативности профессиональной деятельности муниципальных</w:t>
      </w:r>
      <w:r w:rsidR="003171E0">
        <w:rPr>
          <w:color w:val="0E0B0D"/>
        </w:rPr>
        <w:t xml:space="preserve"> </w:t>
      </w:r>
      <w:r w:rsidR="0098241C">
        <w:rPr>
          <w:color w:val="0E0B0D"/>
        </w:rPr>
        <w:t xml:space="preserve">служащих в </w:t>
      </w:r>
      <w:proofErr w:type="spellStart"/>
      <w:r w:rsidR="009101B5" w:rsidRPr="002133E2">
        <w:rPr>
          <w:color w:val="0E0B0D"/>
        </w:rPr>
        <w:t>Разветьевском</w:t>
      </w:r>
      <w:proofErr w:type="spellEnd"/>
      <w:r w:rsidR="009101B5" w:rsidRPr="002133E2">
        <w:rPr>
          <w:color w:val="0E0B0D"/>
        </w:rPr>
        <w:t xml:space="preserve"> сельсовете </w:t>
      </w:r>
      <w:proofErr w:type="spellStart"/>
      <w:r w:rsidR="009101B5" w:rsidRPr="002133E2">
        <w:rPr>
          <w:color w:val="0E0B0D"/>
        </w:rPr>
        <w:t>Железногорского</w:t>
      </w:r>
      <w:proofErr w:type="spellEnd"/>
      <w:r w:rsidR="009101B5" w:rsidRPr="002133E2">
        <w:rPr>
          <w:color w:val="0E0B0D"/>
        </w:rPr>
        <w:t xml:space="preserve"> района Курской области невозможно без создания материально-технических условий для эффективного функционирования муниципальной службы Основной целью дан</w:t>
      </w:r>
      <w:r w:rsidR="009101B5" w:rsidRPr="002133E2">
        <w:rPr>
          <w:color w:val="2D2A2D"/>
        </w:rPr>
        <w:t>н</w:t>
      </w:r>
      <w:r w:rsidR="009101B5" w:rsidRPr="002133E2">
        <w:rPr>
          <w:color w:val="0E0B0D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="009101B5" w:rsidRPr="002133E2">
        <w:rPr>
          <w:color w:val="2D2A2D"/>
        </w:rPr>
        <w:t xml:space="preserve">. </w:t>
      </w:r>
      <w:proofErr w:type="gramEnd"/>
    </w:p>
    <w:p w:rsidR="009101B5" w:rsidRPr="002133E2" w:rsidRDefault="009101B5" w:rsidP="009101B5">
      <w:pPr>
        <w:shd w:val="clear" w:color="auto" w:fill="FFFFFF"/>
        <w:autoSpaceDE w:val="0"/>
        <w:spacing w:before="1" w:after="1"/>
        <w:rPr>
          <w:b/>
          <w:bCs/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</w:rPr>
      </w:pPr>
      <w:r w:rsidRPr="002133E2">
        <w:rPr>
          <w:b/>
          <w:bCs/>
          <w:lang w:val="en-US"/>
        </w:rPr>
        <w:t>II</w:t>
      </w:r>
      <w:r w:rsidRPr="002133E2">
        <w:rPr>
          <w:b/>
          <w:bCs/>
        </w:rPr>
        <w:t xml:space="preserve">.Приоритеты государственной политики в сфере реализации подпрограммы 1,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</w:pPr>
      <w:r w:rsidRPr="002133E2">
        <w:rPr>
          <w:b/>
          <w:bCs/>
        </w:rPr>
        <w:t>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sz w:val="8"/>
          <w:szCs w:val="8"/>
        </w:rPr>
      </w:pPr>
    </w:p>
    <w:p w:rsidR="009101B5" w:rsidRPr="002133E2" w:rsidRDefault="0098241C" w:rsidP="009101B5">
      <w:pPr>
        <w:shd w:val="clear" w:color="auto" w:fill="FFFFFF"/>
        <w:autoSpaceDE w:val="0"/>
        <w:spacing w:before="1" w:after="1"/>
        <w:jc w:val="both"/>
      </w:pPr>
      <w:r>
        <w:t xml:space="preserve">     </w:t>
      </w:r>
      <w:proofErr w:type="gramStart"/>
      <w:r w:rsidR="009101B5" w:rsidRPr="002133E2">
        <w:t xml:space="preserve">Приоритетные направления деятельности в </w:t>
      </w:r>
      <w:proofErr w:type="spellStart"/>
      <w:r w:rsidR="009101B5" w:rsidRPr="002133E2">
        <w:t>Разветьевском</w:t>
      </w:r>
      <w:proofErr w:type="spellEnd"/>
      <w:r w:rsidR="009101B5" w:rsidRPr="002133E2">
        <w:t xml:space="preserve"> сельсовете </w:t>
      </w:r>
      <w:proofErr w:type="spellStart"/>
      <w:r w:rsidR="009101B5" w:rsidRPr="002133E2">
        <w:t>Железногорского</w:t>
      </w:r>
      <w:proofErr w:type="spellEnd"/>
      <w:r w:rsidR="009101B5" w:rsidRPr="002133E2">
        <w:t xml:space="preserve"> района Курской области в сфере развития муниципальной службы на период до 202</w:t>
      </w:r>
      <w:r>
        <w:t>4</w:t>
      </w:r>
      <w:r w:rsidR="009101B5" w:rsidRPr="002133E2">
        <w:t xml:space="preserve"> года сформированы с учетом</w:t>
      </w:r>
      <w:r w:rsidR="009101B5" w:rsidRPr="002133E2">
        <w:rPr>
          <w:lang w:val="en-US"/>
        </w:rPr>
        <w:t>v</w:t>
      </w:r>
      <w:r w:rsidR="009101B5" w:rsidRPr="002133E2">
        <w:t xml:space="preserve"> целей и задач, представленных в следующих документах: в Федеральном законе от</w:t>
      </w:r>
      <w:r>
        <w:t xml:space="preserve"> </w:t>
      </w:r>
      <w:r w:rsidR="009101B5" w:rsidRPr="002133E2">
        <w:t>02.03.2007г. № 25</w:t>
      </w:r>
      <w:r w:rsidR="009101B5" w:rsidRPr="002133E2">
        <w:rPr>
          <w:rFonts w:eastAsia="Arial"/>
          <w:w w:val="80"/>
        </w:rPr>
        <w:t>-</w:t>
      </w:r>
      <w:r w:rsidR="009101B5" w:rsidRPr="002133E2">
        <w:t>ФЗ «О муниципальной службе в Российской Федерации»; в Федеральном законе от 06.10.2003 №131 - ФЗ «Об общих принципах организации местного самоуправления в Российской Федерации;</w:t>
      </w:r>
      <w:proofErr w:type="gramEnd"/>
      <w:r w:rsidR="009101B5" w:rsidRPr="002133E2">
        <w:t xml:space="preserve"> в Законе Курской области от 13.07.2007 №60</w:t>
      </w:r>
      <w:r w:rsidR="009101B5">
        <w:t>-</w:t>
      </w:r>
      <w:r w:rsidR="009101B5" w:rsidRPr="002133E2">
        <w:t xml:space="preserve">ЗКО «О муниципальной службе в Курской области».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Целью подпрограммы является создание условий для эффективного развития и совершенствования муниципальной службы в</w:t>
      </w:r>
      <w:r w:rsidR="003171E0">
        <w:rPr>
          <w:color w:val="0E0B0D"/>
        </w:rPr>
        <w:t xml:space="preserve"> </w:t>
      </w:r>
      <w:proofErr w:type="spellStart"/>
      <w:r w:rsidRPr="002133E2">
        <w:rPr>
          <w:color w:val="0E0B0D"/>
        </w:rPr>
        <w:t>Разветьевском</w:t>
      </w:r>
      <w:proofErr w:type="spellEnd"/>
      <w:r w:rsidRPr="002133E2">
        <w:rPr>
          <w:color w:val="0E0B0D"/>
        </w:rPr>
        <w:t xml:space="preserve"> сельсовете </w:t>
      </w:r>
      <w:proofErr w:type="spellStart"/>
      <w:r w:rsidRPr="002133E2">
        <w:rPr>
          <w:color w:val="0E0B0D"/>
        </w:rPr>
        <w:t>Железногорского</w:t>
      </w:r>
      <w:proofErr w:type="spellEnd"/>
      <w:r w:rsidRPr="002133E2">
        <w:rPr>
          <w:color w:val="0E0B0D"/>
        </w:rPr>
        <w:t xml:space="preserve"> района Курской области.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 Для достижения указанной цели в рамках подпрограммы будут решаться следующие задачи: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 1.Создание единой системы непрерывного обучения муниципальных служащих.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 2.Формирование эффективной системы управления муниципальной службой.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3.Повышение ответственности муниципальных служащих за результаты своей деятельности.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ind w:left="1166" w:hanging="1166"/>
        <w:jc w:val="both"/>
        <w:rPr>
          <w:color w:val="0E0B0D"/>
        </w:rPr>
      </w:pPr>
      <w:r w:rsidRPr="002133E2">
        <w:rPr>
          <w:color w:val="0E0B0D"/>
        </w:rPr>
        <w:t xml:space="preserve"> 4.Обеспечение открытости и прозрачности муниципальной службы.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5.Укрепление материально-технической базы, необходимой для эффективного развития муниципальной службы.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 В качестве целевых показателей (индикаторов) подпрограммы определены: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 количество муниципальных служащих, прошедших переподготовку и повышение квалификации;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доля вакантных должностей муниципальной службы, замещаемых на основе  назначения из кадрового резерва, от числа назначений;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количество муниципальных служащих, включенных в кадровый резерв;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доля граждан, доверяющих муниципальным служащим;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lastRenderedPageBreak/>
        <w:t xml:space="preserve">      количество мероприятий по противодействию коррупции на муниципальной службе и снижению уровня коррупционных проявлений;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уровень компьютеризации рабочих мест 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улучшение и оздоровление условий труда путем обустройства рабочих мест муниципальных служащих (количество обустроенных рабочих мест);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уровень выполнения бюджетных обязательств по материально-техническому</w:t>
      </w:r>
      <w:r w:rsidR="00397FE2">
        <w:rPr>
          <w:color w:val="0E0B0D"/>
        </w:rPr>
        <w:t xml:space="preserve"> </w:t>
      </w:r>
      <w:r w:rsidRPr="002133E2">
        <w:rPr>
          <w:color w:val="0E0B0D"/>
        </w:rPr>
        <w:t>обеспечению муниципальной</w:t>
      </w:r>
      <w:r w:rsidR="00397FE2">
        <w:rPr>
          <w:color w:val="0E0B0D"/>
        </w:rPr>
        <w:t xml:space="preserve"> </w:t>
      </w:r>
      <w:r w:rsidRPr="002133E2">
        <w:rPr>
          <w:color w:val="0E0B0D"/>
        </w:rPr>
        <w:t>службы</w:t>
      </w:r>
      <w:r w:rsidR="00397FE2">
        <w:rPr>
          <w:color w:val="0E0B0D"/>
        </w:rPr>
        <w:t xml:space="preserve"> </w:t>
      </w:r>
      <w:proofErr w:type="spellStart"/>
      <w:r w:rsidRPr="002133E2">
        <w:rPr>
          <w:color w:val="0E0B0D"/>
        </w:rPr>
        <w:t>Разветьевского</w:t>
      </w:r>
      <w:proofErr w:type="spellEnd"/>
      <w:r w:rsidRPr="002133E2">
        <w:rPr>
          <w:color w:val="0E0B0D"/>
        </w:rPr>
        <w:t xml:space="preserve"> сельсовета </w:t>
      </w:r>
      <w:proofErr w:type="spellStart"/>
      <w:r w:rsidRPr="002133E2">
        <w:rPr>
          <w:color w:val="0E0B0D"/>
        </w:rPr>
        <w:t>Железногорского</w:t>
      </w:r>
      <w:proofErr w:type="spellEnd"/>
      <w:r w:rsidRPr="002133E2">
        <w:rPr>
          <w:color w:val="0E0B0D"/>
        </w:rPr>
        <w:t xml:space="preserve"> района Курской области  по отношению к запланированным показателям;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количество муниципальных служащих </w:t>
      </w:r>
      <w:proofErr w:type="spellStart"/>
      <w:r w:rsidRPr="002133E2">
        <w:rPr>
          <w:color w:val="0E0B0D"/>
        </w:rPr>
        <w:t>Разветьевского</w:t>
      </w:r>
      <w:proofErr w:type="spellEnd"/>
      <w:r w:rsidRPr="002133E2">
        <w:rPr>
          <w:color w:val="0E0B0D"/>
        </w:rPr>
        <w:t xml:space="preserve"> сельсовета </w:t>
      </w:r>
      <w:proofErr w:type="spellStart"/>
      <w:r w:rsidRPr="002133E2">
        <w:rPr>
          <w:color w:val="0E0B0D"/>
        </w:rPr>
        <w:t>Железногорского</w:t>
      </w:r>
      <w:proofErr w:type="spellEnd"/>
      <w:r w:rsidRPr="002133E2">
        <w:rPr>
          <w:color w:val="0E0B0D"/>
        </w:rPr>
        <w:t xml:space="preserve"> района Курской области, прошедших диспансеризацию.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 </w:t>
      </w:r>
      <w:proofErr w:type="spellStart"/>
      <w:r w:rsidRPr="002133E2">
        <w:rPr>
          <w:color w:val="0E0B0D"/>
        </w:rPr>
        <w:t>Разветьевском</w:t>
      </w:r>
      <w:proofErr w:type="spellEnd"/>
      <w:r w:rsidR="00397FE2">
        <w:rPr>
          <w:color w:val="0E0B0D"/>
        </w:rPr>
        <w:t xml:space="preserve"> </w:t>
      </w:r>
      <w:r w:rsidRPr="002133E2">
        <w:rPr>
          <w:color w:val="0E0B0D"/>
        </w:rPr>
        <w:t>сельсовете</w:t>
      </w:r>
      <w:r w:rsidR="00397FE2">
        <w:rPr>
          <w:color w:val="0E0B0D"/>
        </w:rPr>
        <w:t xml:space="preserve"> </w:t>
      </w:r>
      <w:proofErr w:type="spellStart"/>
      <w:r w:rsidRPr="002133E2">
        <w:rPr>
          <w:color w:val="0E0B0D"/>
        </w:rPr>
        <w:t>Железногорского</w:t>
      </w:r>
      <w:proofErr w:type="spellEnd"/>
      <w:r w:rsidRPr="002133E2">
        <w:rPr>
          <w:color w:val="0E0B0D"/>
        </w:rPr>
        <w:t xml:space="preserve"> района Курской области. В рамках подпрограммы будут обеспечены следующие результаты: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 - повышение эффективности и результативности муниципальной службы;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 - внедрение и совершенствование механизмов формирования кадрового резерва;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 - проведения аттестации 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 - переподготовка и повышение квалификации трех 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 - приобретение двух</w:t>
      </w:r>
      <w:r w:rsidR="003171E0">
        <w:rPr>
          <w:color w:val="0E0B0D"/>
        </w:rPr>
        <w:t xml:space="preserve"> </w:t>
      </w:r>
      <w:r w:rsidRPr="002133E2">
        <w:rPr>
          <w:color w:val="0E0B0D"/>
        </w:rPr>
        <w:t xml:space="preserve">компьютеров, ремонт компьютеров;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E0B0D"/>
        </w:rPr>
      </w:pPr>
      <w:r w:rsidRPr="002133E2">
        <w:rPr>
          <w:color w:val="0E0B0D"/>
        </w:rPr>
        <w:t xml:space="preserve">      - приобретение  лицензированных программных продуктов;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0E0B0D"/>
        </w:rPr>
        <w:t xml:space="preserve">       -обустройство трех рабочих мест;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 xml:space="preserve">       -обеспечение материально-техническими ресурсами трех рабочих мест 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 xml:space="preserve">       - обеспечение доступа к сети «Интернет» 100 </w:t>
      </w:r>
      <w:r w:rsidRPr="002133E2">
        <w:rPr>
          <w:rFonts w:eastAsia="Arial"/>
          <w:color w:val="100D0F"/>
          <w:w w:val="109"/>
        </w:rPr>
        <w:t xml:space="preserve">% </w:t>
      </w:r>
      <w:r w:rsidRPr="002133E2">
        <w:rPr>
          <w:color w:val="100D0F"/>
        </w:rPr>
        <w:t xml:space="preserve">рабочих мест 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 xml:space="preserve">       - прохождение диспансеризации  муниципальными служащими;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 xml:space="preserve">       - увеличение  доли вакантных должностей муниципальной службы, замещаемых на основе назначения из кадрового резерва, от числа назначений;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 xml:space="preserve">       - увеличение на 1 человек муниципальных служащих, включенных в кадровый резерв;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 xml:space="preserve">       - повышение доверия населения к органам местного самоуправления на 25%;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 xml:space="preserve">       - повышения уровня материально-технического обеспечения муниципальной службы </w:t>
      </w:r>
      <w:proofErr w:type="spellStart"/>
      <w:r w:rsidRPr="002133E2">
        <w:rPr>
          <w:color w:val="100D0F"/>
        </w:rPr>
        <w:t>Разветьевского</w:t>
      </w:r>
      <w:proofErr w:type="spellEnd"/>
      <w:r w:rsidRPr="002133E2">
        <w:rPr>
          <w:color w:val="100D0F"/>
        </w:rPr>
        <w:t xml:space="preserve"> сельсовета </w:t>
      </w:r>
      <w:proofErr w:type="spellStart"/>
      <w:r w:rsidRPr="002133E2">
        <w:rPr>
          <w:color w:val="100D0F"/>
        </w:rPr>
        <w:t>Железногорского</w:t>
      </w:r>
      <w:proofErr w:type="spellEnd"/>
      <w:r w:rsidRPr="002133E2">
        <w:rPr>
          <w:color w:val="100D0F"/>
        </w:rPr>
        <w:t xml:space="preserve"> района курской области до 90 </w:t>
      </w:r>
      <w:r w:rsidRPr="002133E2">
        <w:rPr>
          <w:color w:val="100D0F"/>
          <w:w w:val="114"/>
        </w:rPr>
        <w:t xml:space="preserve">% </w:t>
      </w:r>
      <w:r w:rsidRPr="002133E2">
        <w:rPr>
          <w:color w:val="100D0F"/>
        </w:rPr>
        <w:t xml:space="preserve">по отношению к запланированным показателям;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 xml:space="preserve">      - формирование нетерпимого отношения к коррупции.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b/>
          <w:bCs/>
          <w:color w:val="100D0F"/>
        </w:rPr>
      </w:pPr>
      <w:r w:rsidRPr="002133E2">
        <w:rPr>
          <w:color w:val="100D0F"/>
        </w:rPr>
        <w:t xml:space="preserve">        Подпрограмма реализуется в один этап: 2014-202</w:t>
      </w:r>
      <w:r w:rsidR="00D43E19">
        <w:rPr>
          <w:color w:val="100D0F"/>
        </w:rPr>
        <w:t>4</w:t>
      </w:r>
      <w:r w:rsidRPr="002133E2">
        <w:rPr>
          <w:color w:val="100D0F"/>
        </w:rPr>
        <w:t xml:space="preserve"> годы.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rPr>
          <w:b/>
          <w:bCs/>
          <w:color w:val="100D0F"/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rPr>
          <w:color w:val="100D0F"/>
        </w:rPr>
      </w:pPr>
      <w:proofErr w:type="gramStart"/>
      <w:r w:rsidRPr="002133E2">
        <w:rPr>
          <w:b/>
          <w:bCs/>
          <w:color w:val="100D0F"/>
        </w:rPr>
        <w:t>I</w:t>
      </w:r>
      <w:proofErr w:type="gramEnd"/>
      <w:r w:rsidRPr="002133E2">
        <w:rPr>
          <w:b/>
          <w:bCs/>
          <w:color w:val="100D0F"/>
        </w:rPr>
        <w:t xml:space="preserve">П. Характеристика основных мероприятий Подпрограммы 1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  <w:sz w:val="8"/>
          <w:szCs w:val="8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b/>
          <w:bCs/>
          <w:color w:val="100D0F"/>
        </w:rPr>
      </w:pPr>
      <w:r w:rsidRPr="002133E2">
        <w:rPr>
          <w:color w:val="100D0F"/>
        </w:rPr>
        <w:t xml:space="preserve">         Подпрограмма 1 содержит четыре основных мероприятия: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b/>
          <w:bCs/>
          <w:color w:val="100D0F"/>
        </w:rPr>
        <w:t>Основное мероприятие №1.l. «Повышение квалификации муниципальных</w:t>
      </w:r>
      <w:r w:rsidRPr="002133E2">
        <w:rPr>
          <w:b/>
          <w:bCs/>
          <w:color w:val="575757"/>
        </w:rPr>
        <w:t xml:space="preserve">: </w:t>
      </w:r>
      <w:r w:rsidRPr="002133E2">
        <w:rPr>
          <w:b/>
          <w:bCs/>
          <w:color w:val="100D0F"/>
        </w:rPr>
        <w:t xml:space="preserve">служащих».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>В рамках осущес</w:t>
      </w:r>
      <w:r w:rsidRPr="002133E2">
        <w:rPr>
          <w:color w:val="2D2A2D"/>
        </w:rPr>
        <w:t>т</w:t>
      </w:r>
      <w:r w:rsidRPr="002133E2">
        <w:rPr>
          <w:color w:val="100D0F"/>
        </w:rPr>
        <w:t xml:space="preserve">вления этого основного мероприятия предусматривается: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>- организация обучения муниципальных служащих на курсах повышения квалификац</w:t>
      </w:r>
      <w:r w:rsidRPr="002133E2">
        <w:rPr>
          <w:color w:val="2D2A2D"/>
        </w:rPr>
        <w:t>и</w:t>
      </w:r>
      <w:r w:rsidRPr="002133E2">
        <w:rPr>
          <w:color w:val="100D0F"/>
        </w:rPr>
        <w:t xml:space="preserve">и;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b/>
          <w:bCs/>
          <w:color w:val="100D0F"/>
        </w:rPr>
      </w:pPr>
      <w:r w:rsidRPr="002133E2">
        <w:rPr>
          <w:color w:val="100D0F"/>
        </w:rPr>
        <w:t xml:space="preserve">- повышение квалификации муниципальных служащих, в том числе включенных кадровый резерв.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b/>
          <w:bCs/>
          <w:color w:val="100D0F"/>
        </w:rPr>
        <w:t>Основное мероприятие №1</w:t>
      </w:r>
      <w:r w:rsidRPr="002133E2">
        <w:rPr>
          <w:b/>
          <w:bCs/>
          <w:color w:val="100D0F"/>
          <w:w w:val="89"/>
        </w:rPr>
        <w:t xml:space="preserve">.2. </w:t>
      </w:r>
      <w:r w:rsidRPr="002133E2">
        <w:rPr>
          <w:b/>
          <w:bCs/>
          <w:color w:val="100D0F"/>
        </w:rPr>
        <w:t>«Правовое регулирование оценки деятельности муниципального образования «</w:t>
      </w:r>
      <w:proofErr w:type="spellStart"/>
      <w:r w:rsidRPr="002133E2">
        <w:rPr>
          <w:b/>
          <w:bCs/>
          <w:color w:val="100D0F"/>
        </w:rPr>
        <w:t>Разветьевский</w:t>
      </w:r>
      <w:proofErr w:type="spellEnd"/>
      <w:r w:rsidRPr="002133E2">
        <w:rPr>
          <w:b/>
          <w:bCs/>
          <w:color w:val="100D0F"/>
        </w:rPr>
        <w:t xml:space="preserve"> сельсовет» </w:t>
      </w:r>
      <w:proofErr w:type="spellStart"/>
      <w:r w:rsidRPr="002133E2">
        <w:rPr>
          <w:b/>
          <w:bCs/>
          <w:color w:val="100D0F"/>
        </w:rPr>
        <w:t>Железногорского</w:t>
      </w:r>
      <w:proofErr w:type="spellEnd"/>
      <w:r w:rsidRPr="002133E2">
        <w:rPr>
          <w:b/>
          <w:bCs/>
          <w:color w:val="100D0F"/>
        </w:rPr>
        <w:t xml:space="preserve"> района Курской области и обеспечения прозрачности, доступности и гласности в сфере местного самоуправления».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 xml:space="preserve">       В рамках ос</w:t>
      </w:r>
      <w:r w:rsidRPr="002133E2">
        <w:rPr>
          <w:color w:val="2D2A2D"/>
        </w:rPr>
        <w:t>у</w:t>
      </w:r>
      <w:r w:rsidRPr="002133E2">
        <w:rPr>
          <w:color w:val="100D0F"/>
        </w:rPr>
        <w:t>щес</w:t>
      </w:r>
      <w:r w:rsidRPr="002133E2">
        <w:rPr>
          <w:color w:val="2D2A2D"/>
        </w:rPr>
        <w:t>т</w:t>
      </w:r>
      <w:r w:rsidRPr="002133E2">
        <w:rPr>
          <w:color w:val="100D0F"/>
        </w:rPr>
        <w:t xml:space="preserve">вления этого основного мероприятия предусматривается: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 xml:space="preserve">     - мониторинг внутренних и внешних источников формирования резерва муниципальных служащих;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00D0F"/>
        </w:rPr>
      </w:pPr>
      <w:r w:rsidRPr="002133E2">
        <w:rPr>
          <w:color w:val="100D0F"/>
        </w:rPr>
        <w:t xml:space="preserve">  - обеспечение гласности и равного доступа граждан к муниципальной службе;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b/>
          <w:bCs/>
          <w:color w:val="100D0F"/>
        </w:rPr>
      </w:pPr>
      <w:r w:rsidRPr="002133E2">
        <w:rPr>
          <w:color w:val="100D0F"/>
        </w:rPr>
        <w:t xml:space="preserve">     - проведение мероприятий </w:t>
      </w:r>
      <w:proofErr w:type="spellStart"/>
      <w:r w:rsidRPr="002133E2">
        <w:rPr>
          <w:color w:val="100D0F"/>
        </w:rPr>
        <w:t>антикоррупционной</w:t>
      </w:r>
      <w:proofErr w:type="spellEnd"/>
      <w:r w:rsidRPr="002133E2">
        <w:rPr>
          <w:color w:val="100D0F"/>
        </w:rPr>
        <w:t xml:space="preserve"> направленности.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41113"/>
          <w:w w:val="163"/>
        </w:rPr>
      </w:pPr>
      <w:r w:rsidRPr="002133E2">
        <w:rPr>
          <w:b/>
          <w:bCs/>
          <w:color w:val="100D0F"/>
        </w:rPr>
        <w:lastRenderedPageBreak/>
        <w:t>Основное мероприятие №1.</w:t>
      </w:r>
      <w:r w:rsidRPr="002133E2">
        <w:rPr>
          <w:b/>
          <w:bCs/>
          <w:color w:val="100D0F"/>
          <w:w w:val="89"/>
        </w:rPr>
        <w:t xml:space="preserve">3. </w:t>
      </w:r>
      <w:r w:rsidRPr="002133E2">
        <w:rPr>
          <w:b/>
          <w:bCs/>
          <w:color w:val="100D0F"/>
        </w:rPr>
        <w:t>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муниципальном образовании «</w:t>
      </w:r>
      <w:proofErr w:type="spellStart"/>
      <w:r w:rsidRPr="002133E2">
        <w:rPr>
          <w:b/>
          <w:bCs/>
          <w:color w:val="100D0F"/>
        </w:rPr>
        <w:t>Разветьевский</w:t>
      </w:r>
      <w:proofErr w:type="spellEnd"/>
      <w:r w:rsidRPr="002133E2">
        <w:rPr>
          <w:b/>
          <w:bCs/>
          <w:color w:val="100D0F"/>
        </w:rPr>
        <w:t xml:space="preserve"> сельсовет».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b/>
          <w:bCs/>
          <w:color w:val="141113"/>
        </w:rPr>
      </w:pPr>
      <w:r w:rsidRPr="002133E2">
        <w:rPr>
          <w:color w:val="141113"/>
        </w:rPr>
        <w:t xml:space="preserve">          В рамках осуществления этого основного мероприятия предусматривается проведение диспансеризации и пропаганда здорового образа жизни муниципальных служащих </w:t>
      </w:r>
      <w:proofErr w:type="spellStart"/>
      <w:r w:rsidRPr="002133E2">
        <w:rPr>
          <w:color w:val="141113"/>
        </w:rPr>
        <w:t>Разветьевского</w:t>
      </w:r>
      <w:proofErr w:type="spellEnd"/>
      <w:r w:rsidRPr="002133E2">
        <w:rPr>
          <w:color w:val="141113"/>
        </w:rPr>
        <w:t xml:space="preserve"> сельсовета </w:t>
      </w:r>
      <w:proofErr w:type="spellStart"/>
      <w:r w:rsidRPr="002133E2">
        <w:rPr>
          <w:color w:val="141113"/>
        </w:rPr>
        <w:t>Железногорского</w:t>
      </w:r>
      <w:proofErr w:type="spellEnd"/>
      <w:r w:rsidRPr="002133E2">
        <w:rPr>
          <w:color w:val="141113"/>
        </w:rPr>
        <w:t xml:space="preserve"> района Курской области.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41113"/>
        </w:rPr>
      </w:pPr>
      <w:r w:rsidRPr="002133E2">
        <w:rPr>
          <w:b/>
          <w:bCs/>
          <w:color w:val="141113"/>
        </w:rPr>
        <w:t>Основное мероприятие №1</w:t>
      </w:r>
      <w:r w:rsidRPr="002133E2">
        <w:rPr>
          <w:b/>
          <w:color w:val="141113"/>
          <w:w w:val="109"/>
        </w:rPr>
        <w:t>.4.</w:t>
      </w:r>
      <w:r w:rsidR="008C253E">
        <w:rPr>
          <w:b/>
          <w:color w:val="141113"/>
          <w:w w:val="109"/>
        </w:rPr>
        <w:t xml:space="preserve"> </w:t>
      </w:r>
      <w:r w:rsidRPr="002133E2">
        <w:rPr>
          <w:b/>
          <w:bCs/>
          <w:color w:val="141113"/>
        </w:rPr>
        <w:t>«Обеспечение материально-техническими ресурсами и информационно-коммуникационное сопровождение рабочих мест муниципальных служащих муниципального образования «</w:t>
      </w:r>
      <w:proofErr w:type="spellStart"/>
      <w:r w:rsidRPr="002133E2">
        <w:rPr>
          <w:b/>
          <w:bCs/>
          <w:color w:val="141113"/>
        </w:rPr>
        <w:t>Разветьевский</w:t>
      </w:r>
      <w:proofErr w:type="spellEnd"/>
      <w:r w:rsidRPr="002133E2">
        <w:rPr>
          <w:b/>
          <w:bCs/>
          <w:color w:val="141113"/>
        </w:rPr>
        <w:t xml:space="preserve"> сельсовет».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41113"/>
        </w:rPr>
      </w:pPr>
      <w:r w:rsidRPr="002133E2">
        <w:rPr>
          <w:color w:val="141113"/>
        </w:rPr>
        <w:t xml:space="preserve">   В рамках осуществления этого основного мероприятия предусматривается: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41113"/>
        </w:rPr>
      </w:pPr>
      <w:r w:rsidRPr="002133E2">
        <w:rPr>
          <w:color w:val="141113"/>
        </w:rPr>
        <w:t xml:space="preserve">    - материально-техническое обеспечение муниципальных служащих МО «</w:t>
      </w:r>
      <w:proofErr w:type="spellStart"/>
      <w:r w:rsidRPr="002133E2">
        <w:rPr>
          <w:color w:val="141113"/>
        </w:rPr>
        <w:t>Разветьевский</w:t>
      </w:r>
      <w:proofErr w:type="spellEnd"/>
      <w:r w:rsidRPr="002133E2">
        <w:rPr>
          <w:color w:val="141113"/>
        </w:rPr>
        <w:t xml:space="preserve"> сельсовет»;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41113"/>
        </w:rPr>
      </w:pPr>
      <w:r w:rsidRPr="002133E2">
        <w:rPr>
          <w:color w:val="141113"/>
        </w:rPr>
        <w:t xml:space="preserve">    - мероприятия по приобретению, ремонту и обслуживанию компьютерной техники, оргтехники, приобретению и обновлению программного обеспечения для</w:t>
      </w:r>
      <w:r w:rsidR="003171E0">
        <w:rPr>
          <w:color w:val="141113"/>
        </w:rPr>
        <w:t xml:space="preserve"> </w:t>
      </w:r>
      <w:r w:rsidRPr="002133E2">
        <w:rPr>
          <w:color w:val="141113"/>
        </w:rPr>
        <w:t xml:space="preserve">обеспечения деятельности муниципальных служащих, замещающих должности муниципальной службы в </w:t>
      </w:r>
      <w:proofErr w:type="spellStart"/>
      <w:r w:rsidRPr="002133E2">
        <w:rPr>
          <w:color w:val="141113"/>
        </w:rPr>
        <w:t>Разветьевском</w:t>
      </w:r>
      <w:proofErr w:type="spellEnd"/>
      <w:r w:rsidRPr="002133E2">
        <w:rPr>
          <w:color w:val="141113"/>
        </w:rPr>
        <w:t xml:space="preserve"> сельсовете;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41113"/>
        </w:rPr>
      </w:pPr>
      <w:r w:rsidRPr="002133E2">
        <w:rPr>
          <w:color w:val="141113"/>
        </w:rPr>
        <w:t xml:space="preserve">    - обустройство и модернизация рабочих мест муниципальных служащих замещающих должности муниципальной службы  в </w:t>
      </w:r>
      <w:proofErr w:type="spellStart"/>
      <w:r w:rsidRPr="002133E2">
        <w:rPr>
          <w:color w:val="141113"/>
        </w:rPr>
        <w:t>Разветьевском</w:t>
      </w:r>
      <w:proofErr w:type="spellEnd"/>
      <w:r w:rsidRPr="002133E2">
        <w:rPr>
          <w:color w:val="141113"/>
        </w:rPr>
        <w:t xml:space="preserve"> сельсовете;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41113"/>
        </w:rPr>
      </w:pPr>
      <w:r w:rsidRPr="002133E2">
        <w:rPr>
          <w:color w:val="141113"/>
        </w:rPr>
        <w:t xml:space="preserve">   - обеспечение доступа к внешним информационным ресурсам и сетям связи, коммуникационным сетям и оплата почтовых расходов, связанных с исполнением</w:t>
      </w:r>
      <w:r w:rsidR="003171E0">
        <w:rPr>
          <w:color w:val="141113"/>
        </w:rPr>
        <w:t xml:space="preserve"> </w:t>
      </w:r>
      <w:r w:rsidRPr="002133E2">
        <w:rPr>
          <w:color w:val="141113"/>
        </w:rPr>
        <w:t xml:space="preserve">должностных обязанностей муниципальными служащими, замещающими должности муниципальной службы в </w:t>
      </w:r>
      <w:proofErr w:type="spellStart"/>
      <w:r w:rsidRPr="002133E2">
        <w:rPr>
          <w:color w:val="141113"/>
        </w:rPr>
        <w:t>Разветьевском</w:t>
      </w:r>
      <w:proofErr w:type="spellEnd"/>
      <w:r w:rsidRPr="002133E2">
        <w:rPr>
          <w:color w:val="141113"/>
        </w:rPr>
        <w:t xml:space="preserve"> сельсовете.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b/>
          <w:bCs/>
          <w:color w:val="141113"/>
          <w:sz w:val="16"/>
          <w:szCs w:val="16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b/>
          <w:bCs/>
          <w:color w:val="141113"/>
        </w:rPr>
      </w:pPr>
      <w:r w:rsidRPr="002133E2">
        <w:rPr>
          <w:b/>
          <w:bCs/>
          <w:color w:val="141113"/>
          <w:lang w:val="en-US"/>
        </w:rPr>
        <w:t>I</w:t>
      </w:r>
      <w:r w:rsidRPr="002133E2">
        <w:rPr>
          <w:b/>
          <w:bCs/>
          <w:color w:val="141113"/>
        </w:rPr>
        <w:t>V. Обоснование объема финансовых ресурсов, необходимых для реализации Подпрограммы 1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center"/>
        <w:rPr>
          <w:color w:val="141113"/>
          <w:sz w:val="8"/>
          <w:szCs w:val="8"/>
        </w:rPr>
      </w:pP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41113"/>
        </w:rPr>
      </w:pPr>
      <w:r w:rsidRPr="002133E2">
        <w:rPr>
          <w:color w:val="141113"/>
        </w:rPr>
        <w:t xml:space="preserve"> Обоснование планируемых объемов ресурсов на реализацию подпрограммы заключается в следующем: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050305"/>
        </w:rPr>
      </w:pPr>
      <w:r w:rsidRPr="002133E2">
        <w:rPr>
          <w:color w:val="141113"/>
        </w:rPr>
        <w:t xml:space="preserve">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</w:t>
      </w:r>
      <w:proofErr w:type="spellStart"/>
      <w:r w:rsidRPr="002133E2">
        <w:rPr>
          <w:color w:val="141113"/>
        </w:rPr>
        <w:t>Разветьевском</w:t>
      </w:r>
      <w:proofErr w:type="spellEnd"/>
      <w:r w:rsidRPr="002133E2">
        <w:rPr>
          <w:color w:val="141113"/>
        </w:rPr>
        <w:t xml:space="preserve"> сельсовете </w:t>
      </w:r>
      <w:proofErr w:type="spellStart"/>
      <w:r w:rsidRPr="002133E2">
        <w:rPr>
          <w:color w:val="141113"/>
        </w:rPr>
        <w:t>Железногорского</w:t>
      </w:r>
      <w:proofErr w:type="spellEnd"/>
      <w:r w:rsidR="00397FE2">
        <w:rPr>
          <w:color w:val="141113"/>
        </w:rPr>
        <w:t xml:space="preserve"> </w:t>
      </w:r>
      <w:r w:rsidRPr="002133E2">
        <w:rPr>
          <w:color w:val="141113"/>
        </w:rPr>
        <w:t xml:space="preserve">района Курской области. </w:t>
      </w:r>
      <w:r w:rsidRPr="002133E2">
        <w:rPr>
          <w:color w:val="141113"/>
        </w:rPr>
        <w:tab/>
      </w:r>
      <w:r w:rsidRPr="002133E2">
        <w:rPr>
          <w:color w:val="A7A7A7"/>
        </w:rPr>
        <w:t xml:space="preserve">. </w:t>
      </w:r>
    </w:p>
    <w:p w:rsidR="009101B5" w:rsidRPr="002133E2" w:rsidRDefault="009101B5" w:rsidP="009101B5">
      <w:pPr>
        <w:shd w:val="clear" w:color="auto" w:fill="FFFFFF"/>
        <w:autoSpaceDE w:val="0"/>
        <w:spacing w:before="1" w:after="1"/>
        <w:jc w:val="both"/>
        <w:rPr>
          <w:color w:val="141113"/>
        </w:rPr>
      </w:pPr>
      <w:proofErr w:type="gramStart"/>
      <w:r w:rsidRPr="002133E2">
        <w:rPr>
          <w:color w:val="050305"/>
        </w:rPr>
        <w:t xml:space="preserve">Расходы на реализацию подпрограммы 1 «Создание условий для повышения </w:t>
      </w:r>
      <w:r w:rsidRPr="002133E2">
        <w:rPr>
          <w:color w:val="141113"/>
        </w:rPr>
        <w:t xml:space="preserve">результативности профессиональной деятельности муниципальных служащих </w:t>
      </w:r>
      <w:proofErr w:type="spellStart"/>
      <w:r w:rsidRPr="002133E2">
        <w:rPr>
          <w:color w:val="141113"/>
        </w:rPr>
        <w:t>Разветьевского</w:t>
      </w:r>
      <w:proofErr w:type="spellEnd"/>
      <w:r w:rsidRPr="002133E2">
        <w:rPr>
          <w:color w:val="141113"/>
        </w:rPr>
        <w:t xml:space="preserve"> сельсовета </w:t>
      </w:r>
      <w:proofErr w:type="spellStart"/>
      <w:r w:rsidRPr="002133E2">
        <w:rPr>
          <w:color w:val="141113"/>
        </w:rPr>
        <w:t>Железногорского</w:t>
      </w:r>
      <w:proofErr w:type="spellEnd"/>
      <w:r w:rsidRPr="002133E2">
        <w:rPr>
          <w:color w:val="141113"/>
        </w:rPr>
        <w:t xml:space="preserve"> района Курской области</w:t>
      </w:r>
      <w:r w:rsidRPr="002133E2">
        <w:rPr>
          <w:color w:val="3C3B3C"/>
        </w:rPr>
        <w:t xml:space="preserve">» </w:t>
      </w:r>
      <w:r w:rsidRPr="002133E2">
        <w:rPr>
          <w:color w:val="141113"/>
        </w:rPr>
        <w:t>осуществляются в рамках текущего финансирования деятельности участников подпрограммы в соответствии с утвержденной бюджетной</w:t>
      </w:r>
      <w:r>
        <w:rPr>
          <w:color w:val="141113"/>
        </w:rPr>
        <w:t xml:space="preserve"> </w:t>
      </w:r>
      <w:r w:rsidRPr="002133E2">
        <w:rPr>
          <w:color w:val="141113"/>
        </w:rPr>
        <w:t xml:space="preserve">сметой в пределах доведенных лимитов бюджетных обязательств согласно решению Собрания депутатов </w:t>
      </w:r>
      <w:proofErr w:type="spellStart"/>
      <w:r w:rsidRPr="002133E2">
        <w:rPr>
          <w:color w:val="141113"/>
        </w:rPr>
        <w:t>Разветьевского</w:t>
      </w:r>
      <w:proofErr w:type="spellEnd"/>
      <w:r w:rsidRPr="002133E2">
        <w:rPr>
          <w:color w:val="141113"/>
        </w:rPr>
        <w:t xml:space="preserve"> сельсовета </w:t>
      </w:r>
      <w:proofErr w:type="spellStart"/>
      <w:r w:rsidRPr="002133E2">
        <w:rPr>
          <w:color w:val="141113"/>
        </w:rPr>
        <w:t>Железногорского</w:t>
      </w:r>
      <w:proofErr w:type="spellEnd"/>
      <w:r w:rsidRPr="002133E2">
        <w:rPr>
          <w:color w:val="141113"/>
        </w:rPr>
        <w:t xml:space="preserve"> района Курской области на очередной финансовый год и плановый период. </w:t>
      </w:r>
      <w:proofErr w:type="gramEnd"/>
    </w:p>
    <w:p w:rsidR="005A6CA9" w:rsidRPr="00217FC1" w:rsidRDefault="009101B5" w:rsidP="005A6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33E2">
        <w:rPr>
          <w:color w:val="141113"/>
        </w:rPr>
        <w:t xml:space="preserve">Объем бюджетных ассигнований за счет средств местного бюджета Подпрограммы 1 муниципальной программы </w:t>
      </w:r>
      <w:r>
        <w:rPr>
          <w:color w:val="141113"/>
        </w:rPr>
        <w:t xml:space="preserve">составляет на </w:t>
      </w:r>
      <w:r w:rsidRPr="002133E2">
        <w:t>2014-202</w:t>
      </w:r>
      <w:r w:rsidR="000F7F56">
        <w:t>4</w:t>
      </w:r>
      <w:r w:rsidRPr="002133E2">
        <w:t xml:space="preserve"> годы</w:t>
      </w:r>
      <w:r>
        <w:t xml:space="preserve"> </w:t>
      </w:r>
      <w:r w:rsidR="005A6CA9">
        <w:rPr>
          <w:sz w:val="28"/>
          <w:szCs w:val="28"/>
        </w:rPr>
        <w:t>119 156</w:t>
      </w:r>
      <w:r w:rsidR="005A6CA9" w:rsidRPr="00217FC1">
        <w:rPr>
          <w:sz w:val="28"/>
          <w:szCs w:val="28"/>
        </w:rPr>
        <w:t xml:space="preserve"> рублей, в том числе: 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jc w:val="both"/>
        <w:rPr>
          <w:color w:val="141113"/>
          <w:sz w:val="28"/>
          <w:szCs w:val="28"/>
        </w:rPr>
      </w:pPr>
      <w:r>
        <w:rPr>
          <w:color w:val="0B090B"/>
          <w:sz w:val="28"/>
          <w:szCs w:val="28"/>
        </w:rPr>
        <w:t xml:space="preserve">в 2014 году-         </w:t>
      </w:r>
      <w:r w:rsidRPr="00217FC1">
        <w:rPr>
          <w:color w:val="0B090B"/>
          <w:sz w:val="28"/>
          <w:szCs w:val="28"/>
        </w:rPr>
        <w:t>0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 xml:space="preserve">в 2015 году </w:t>
      </w:r>
      <w:r w:rsidRPr="00217FC1">
        <w:rPr>
          <w:color w:val="000000"/>
          <w:sz w:val="28"/>
          <w:szCs w:val="28"/>
        </w:rPr>
        <w:t>-         0</w:t>
      </w:r>
      <w:r w:rsidRPr="00217FC1">
        <w:rPr>
          <w:color w:val="0B090B"/>
          <w:sz w:val="28"/>
          <w:szCs w:val="28"/>
        </w:rPr>
        <w:t xml:space="preserve">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2016 году-      600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2017 году- 16 023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2018 году- 12 727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2019 году- 13 618 рублей;</w:t>
      </w:r>
    </w:p>
    <w:p w:rsidR="005A6CA9" w:rsidRPr="00217FC1" w:rsidRDefault="005A6CA9" w:rsidP="005A6CA9">
      <w:pPr>
        <w:shd w:val="clear" w:color="auto" w:fill="FFFFFF"/>
        <w:autoSpaceDE w:val="0"/>
        <w:spacing w:before="1" w:after="1"/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2020 году- 14 944 рублей;</w:t>
      </w:r>
    </w:p>
    <w:p w:rsidR="005A6CA9" w:rsidRPr="00217FC1" w:rsidRDefault="005A6CA9" w:rsidP="005A6CA9">
      <w:pPr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 xml:space="preserve">в 2021 году- </w:t>
      </w:r>
      <w:r>
        <w:rPr>
          <w:color w:val="0B090B"/>
          <w:sz w:val="28"/>
          <w:szCs w:val="28"/>
        </w:rPr>
        <w:t xml:space="preserve">  9 350</w:t>
      </w:r>
      <w:r w:rsidRPr="00217FC1">
        <w:rPr>
          <w:color w:val="0B090B"/>
          <w:sz w:val="28"/>
          <w:szCs w:val="28"/>
        </w:rPr>
        <w:t xml:space="preserve"> рублей;</w:t>
      </w:r>
    </w:p>
    <w:p w:rsidR="005A6CA9" w:rsidRDefault="005A6CA9" w:rsidP="005A6CA9">
      <w:pPr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lastRenderedPageBreak/>
        <w:t>в 2022 году- 1</w:t>
      </w:r>
      <w:r>
        <w:rPr>
          <w:color w:val="0B090B"/>
          <w:sz w:val="28"/>
          <w:szCs w:val="28"/>
        </w:rPr>
        <w:t>7</w:t>
      </w:r>
      <w:r w:rsidRPr="00217FC1">
        <w:rPr>
          <w:color w:val="0B090B"/>
          <w:sz w:val="28"/>
          <w:szCs w:val="28"/>
        </w:rPr>
        <w:t> 298 рублей;</w:t>
      </w:r>
    </w:p>
    <w:p w:rsidR="005A6CA9" w:rsidRPr="00217FC1" w:rsidRDefault="005A6CA9" w:rsidP="005A6CA9">
      <w:pPr>
        <w:ind w:left="26" w:hanging="1"/>
        <w:rPr>
          <w:color w:val="0B090B"/>
          <w:sz w:val="28"/>
          <w:szCs w:val="28"/>
        </w:rPr>
      </w:pPr>
      <w:r w:rsidRPr="00217FC1">
        <w:rPr>
          <w:color w:val="0B090B"/>
          <w:sz w:val="28"/>
          <w:szCs w:val="28"/>
        </w:rPr>
        <w:t>в 2023 году- 1</w:t>
      </w:r>
      <w:r>
        <w:rPr>
          <w:color w:val="0B090B"/>
          <w:sz w:val="28"/>
          <w:szCs w:val="28"/>
        </w:rPr>
        <w:t>7</w:t>
      </w:r>
      <w:r w:rsidRPr="00217FC1">
        <w:rPr>
          <w:color w:val="0B090B"/>
          <w:sz w:val="28"/>
          <w:szCs w:val="28"/>
        </w:rPr>
        <w:t> 298 рублей;</w:t>
      </w:r>
    </w:p>
    <w:p w:rsidR="009101B5" w:rsidRPr="002133E2" w:rsidRDefault="005A6CA9" w:rsidP="005A6CA9">
      <w:pPr>
        <w:widowControl w:val="0"/>
        <w:autoSpaceDE w:val="0"/>
        <w:autoSpaceDN w:val="0"/>
        <w:adjustRightInd w:val="0"/>
        <w:sectPr w:rsidR="009101B5" w:rsidRPr="002133E2" w:rsidSect="001D2F4C">
          <w:pgSz w:w="11906" w:h="16838"/>
          <w:pgMar w:top="1134" w:right="707" w:bottom="993" w:left="1620" w:header="720" w:footer="720" w:gutter="0"/>
          <w:cols w:space="720"/>
          <w:docGrid w:linePitch="360"/>
        </w:sectPr>
      </w:pPr>
      <w:r w:rsidRPr="00217FC1">
        <w:rPr>
          <w:color w:val="0B090B"/>
          <w:sz w:val="28"/>
          <w:szCs w:val="28"/>
        </w:rPr>
        <w:t>в 202</w:t>
      </w:r>
      <w:r>
        <w:rPr>
          <w:color w:val="0B090B"/>
          <w:sz w:val="28"/>
          <w:szCs w:val="28"/>
        </w:rPr>
        <w:t>4</w:t>
      </w:r>
      <w:r w:rsidRPr="00217FC1">
        <w:rPr>
          <w:color w:val="0B090B"/>
          <w:sz w:val="28"/>
          <w:szCs w:val="28"/>
        </w:rPr>
        <w:t xml:space="preserve"> году- 1</w:t>
      </w:r>
      <w:r>
        <w:rPr>
          <w:color w:val="0B090B"/>
          <w:sz w:val="28"/>
          <w:szCs w:val="28"/>
        </w:rPr>
        <w:t>7</w:t>
      </w:r>
      <w:r w:rsidRPr="00217FC1">
        <w:rPr>
          <w:color w:val="0B090B"/>
          <w:sz w:val="28"/>
          <w:szCs w:val="28"/>
        </w:rPr>
        <w:t> 298 рублей.</w:t>
      </w:r>
    </w:p>
    <w:p w:rsidR="009101B5" w:rsidRPr="002133E2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9101B5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 xml:space="preserve"> к муниципальной программе  </w:t>
      </w:r>
    </w:p>
    <w:p w:rsidR="009101B5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 xml:space="preserve">«Развитие муниципальной службы </w:t>
      </w:r>
    </w:p>
    <w:p w:rsidR="009101B5" w:rsidRPr="002133E2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>в муниципальном</w:t>
      </w:r>
      <w:r w:rsidR="00397FE2">
        <w:rPr>
          <w:sz w:val="22"/>
          <w:szCs w:val="22"/>
        </w:rPr>
        <w:t xml:space="preserve"> </w:t>
      </w:r>
      <w:r w:rsidRPr="002133E2">
        <w:rPr>
          <w:sz w:val="22"/>
          <w:szCs w:val="22"/>
        </w:rPr>
        <w:t>образовании «</w:t>
      </w:r>
      <w:proofErr w:type="spellStart"/>
      <w:r w:rsidRPr="002133E2">
        <w:rPr>
          <w:sz w:val="22"/>
          <w:szCs w:val="22"/>
        </w:rPr>
        <w:t>Разветьевский</w:t>
      </w:r>
      <w:proofErr w:type="spellEnd"/>
      <w:r w:rsidR="00397FE2">
        <w:rPr>
          <w:sz w:val="22"/>
          <w:szCs w:val="22"/>
        </w:rPr>
        <w:t xml:space="preserve"> </w:t>
      </w:r>
      <w:r w:rsidRPr="002133E2">
        <w:rPr>
          <w:sz w:val="22"/>
          <w:szCs w:val="22"/>
        </w:rPr>
        <w:t>сельсовет»</w:t>
      </w:r>
    </w:p>
    <w:p w:rsidR="009101B5" w:rsidRPr="002133E2" w:rsidRDefault="009101B5" w:rsidP="009101B5">
      <w:pPr>
        <w:jc w:val="right"/>
        <w:rPr>
          <w:sz w:val="22"/>
          <w:szCs w:val="22"/>
        </w:rPr>
      </w:pPr>
      <w:proofErr w:type="spellStart"/>
      <w:r w:rsidRPr="002133E2">
        <w:rPr>
          <w:sz w:val="22"/>
          <w:szCs w:val="22"/>
        </w:rPr>
        <w:t>Железногорского</w:t>
      </w:r>
      <w:proofErr w:type="spellEnd"/>
      <w:r w:rsidRPr="002133E2">
        <w:rPr>
          <w:sz w:val="22"/>
          <w:szCs w:val="22"/>
        </w:rPr>
        <w:t xml:space="preserve"> района Курской области»</w:t>
      </w:r>
    </w:p>
    <w:p w:rsidR="009101B5" w:rsidRPr="002133E2" w:rsidRDefault="009101B5" w:rsidP="009101B5"/>
    <w:p w:rsidR="009101B5" w:rsidRPr="002133E2" w:rsidRDefault="009101B5" w:rsidP="009101B5">
      <w:pPr>
        <w:jc w:val="center"/>
        <w:rPr>
          <w:color w:val="040203"/>
        </w:rPr>
      </w:pPr>
    </w:p>
    <w:p w:rsidR="009101B5" w:rsidRPr="00B57B0E" w:rsidRDefault="009101B5" w:rsidP="009101B5">
      <w:pPr>
        <w:jc w:val="center"/>
        <w:rPr>
          <w:b/>
          <w:color w:val="040203"/>
        </w:rPr>
      </w:pPr>
      <w:r w:rsidRPr="00B57B0E">
        <w:rPr>
          <w:b/>
          <w:color w:val="040203"/>
        </w:rPr>
        <w:t>С</w:t>
      </w:r>
      <w:r>
        <w:rPr>
          <w:b/>
          <w:color w:val="040203"/>
        </w:rPr>
        <w:t>ВЕДЕНИЯ</w:t>
      </w:r>
    </w:p>
    <w:p w:rsidR="009101B5" w:rsidRPr="00B57B0E" w:rsidRDefault="009101B5" w:rsidP="009101B5">
      <w:pPr>
        <w:jc w:val="center"/>
        <w:rPr>
          <w:b/>
          <w:color w:val="040203"/>
        </w:rPr>
      </w:pPr>
      <w:r w:rsidRPr="00B57B0E">
        <w:rPr>
          <w:b/>
          <w:color w:val="040203"/>
        </w:rPr>
        <w:t xml:space="preserve">о показателях (индикаторах) муниципальной программы «Развитие муниципальной службы в                                                                   </w:t>
      </w:r>
      <w:r w:rsidRPr="00B57B0E">
        <w:rPr>
          <w:b/>
        </w:rPr>
        <w:t>муниципальном образовании «</w:t>
      </w:r>
      <w:proofErr w:type="spellStart"/>
      <w:r w:rsidRPr="00B57B0E">
        <w:rPr>
          <w:b/>
        </w:rPr>
        <w:t>Разветьевский</w:t>
      </w:r>
      <w:proofErr w:type="spellEnd"/>
      <w:r w:rsidR="00397FE2">
        <w:rPr>
          <w:b/>
        </w:rPr>
        <w:t xml:space="preserve"> </w:t>
      </w:r>
      <w:r w:rsidRPr="00B57B0E">
        <w:rPr>
          <w:b/>
        </w:rPr>
        <w:t>сельсовет»</w:t>
      </w:r>
      <w:r w:rsidR="003171E0">
        <w:rPr>
          <w:b/>
        </w:rPr>
        <w:t xml:space="preserve"> </w:t>
      </w:r>
      <w:proofErr w:type="spellStart"/>
      <w:r w:rsidRPr="00B57B0E">
        <w:rPr>
          <w:b/>
          <w:color w:val="040203"/>
        </w:rPr>
        <w:t>Железногорского</w:t>
      </w:r>
      <w:proofErr w:type="spellEnd"/>
      <w:r w:rsidRPr="00B57B0E">
        <w:rPr>
          <w:b/>
          <w:color w:val="040203"/>
        </w:rPr>
        <w:t xml:space="preserve"> района Курской области»</w:t>
      </w:r>
      <w:r w:rsidR="00930049">
        <w:rPr>
          <w:b/>
          <w:color w:val="040203"/>
        </w:rPr>
        <w:t>,</w:t>
      </w:r>
    </w:p>
    <w:p w:rsidR="009101B5" w:rsidRDefault="009101B5" w:rsidP="009101B5">
      <w:pPr>
        <w:jc w:val="center"/>
        <w:rPr>
          <w:b/>
          <w:color w:val="040203"/>
        </w:rPr>
      </w:pPr>
      <w:r w:rsidRPr="00B57B0E">
        <w:rPr>
          <w:b/>
          <w:color w:val="040203"/>
        </w:rPr>
        <w:t xml:space="preserve">ее подпрограмм и их </w:t>
      </w:r>
      <w:proofErr w:type="gramStart"/>
      <w:r w:rsidRPr="00B57B0E">
        <w:rPr>
          <w:b/>
          <w:color w:val="040203"/>
        </w:rPr>
        <w:t>значениях</w:t>
      </w:r>
      <w:proofErr w:type="gramEnd"/>
    </w:p>
    <w:p w:rsidR="009101B5" w:rsidRPr="00B57B0E" w:rsidRDefault="009101B5" w:rsidP="009101B5">
      <w:pPr>
        <w:jc w:val="center"/>
        <w:rPr>
          <w:b/>
        </w:rPr>
      </w:pPr>
    </w:p>
    <w:tbl>
      <w:tblPr>
        <w:tblW w:w="6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851"/>
        <w:gridCol w:w="927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  <w:gridCol w:w="824"/>
        <w:gridCol w:w="709"/>
        <w:gridCol w:w="709"/>
        <w:gridCol w:w="709"/>
        <w:gridCol w:w="709"/>
        <w:gridCol w:w="709"/>
        <w:gridCol w:w="709"/>
      </w:tblGrid>
      <w:tr w:rsidR="00930049" w:rsidRPr="002133E2" w:rsidTr="003163FC">
        <w:trPr>
          <w:gridAfter w:val="7"/>
          <w:wAfter w:w="5078" w:type="dxa"/>
        </w:trPr>
        <w:tc>
          <w:tcPr>
            <w:tcW w:w="392" w:type="dxa"/>
            <w:vMerge w:val="restart"/>
            <w:shd w:val="clear" w:color="auto" w:fill="auto"/>
          </w:tcPr>
          <w:p w:rsidR="00930049" w:rsidRPr="00B57B0E" w:rsidRDefault="00930049" w:rsidP="009101B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№</w:t>
            </w:r>
          </w:p>
          <w:p w:rsidR="00930049" w:rsidRPr="00B57B0E" w:rsidRDefault="00930049" w:rsidP="009101B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57B0E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57B0E">
              <w:rPr>
                <w:bCs/>
                <w:sz w:val="20"/>
                <w:szCs w:val="20"/>
              </w:rPr>
              <w:t>/</w:t>
            </w:r>
            <w:proofErr w:type="spellStart"/>
            <w:r w:rsidRPr="00B57B0E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</w:tcPr>
          <w:p w:rsidR="00930049" w:rsidRPr="00B57B0E" w:rsidRDefault="00930049" w:rsidP="009101B5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 xml:space="preserve">Наименование </w:t>
            </w:r>
            <w:r w:rsidRPr="00B57B0E">
              <w:rPr>
                <w:bCs/>
                <w:sz w:val="20"/>
                <w:szCs w:val="20"/>
              </w:rPr>
              <w:br/>
              <w:t xml:space="preserve"> показателя</w:t>
            </w:r>
          </w:p>
          <w:p w:rsidR="00930049" w:rsidRPr="00B57B0E" w:rsidRDefault="00930049" w:rsidP="009101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30049" w:rsidRPr="00B57B0E" w:rsidRDefault="00930049" w:rsidP="009101B5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0206" w:type="dxa"/>
            <w:gridSpan w:val="11"/>
          </w:tcPr>
          <w:p w:rsidR="00930049" w:rsidRPr="00B57B0E" w:rsidRDefault="00930049" w:rsidP="009101B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63FC" w:rsidRPr="002133E2" w:rsidTr="003163FC">
        <w:trPr>
          <w:gridAfter w:val="7"/>
          <w:wAfter w:w="5078" w:type="dxa"/>
        </w:trPr>
        <w:tc>
          <w:tcPr>
            <w:tcW w:w="392" w:type="dxa"/>
            <w:vMerge/>
            <w:shd w:val="clear" w:color="auto" w:fill="auto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163FC" w:rsidRPr="00B57B0E" w:rsidRDefault="003163FC" w:rsidP="009101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163FC" w:rsidRPr="00B57B0E" w:rsidRDefault="003163FC" w:rsidP="009101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928" w:type="dxa"/>
          </w:tcPr>
          <w:p w:rsidR="003163FC" w:rsidRPr="00B57B0E" w:rsidRDefault="003163FC" w:rsidP="009221F4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3163FC" w:rsidRPr="00B57B0E" w:rsidRDefault="003163FC" w:rsidP="003163FC">
            <w:pPr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3163FC" w:rsidRPr="002133E2" w:rsidTr="003163FC">
        <w:trPr>
          <w:gridAfter w:val="7"/>
          <w:wAfter w:w="5078" w:type="dxa"/>
          <w:tblHeader/>
        </w:trPr>
        <w:tc>
          <w:tcPr>
            <w:tcW w:w="392" w:type="dxa"/>
            <w:shd w:val="clear" w:color="auto" w:fill="auto"/>
          </w:tcPr>
          <w:p w:rsidR="003163FC" w:rsidRPr="002F6A28" w:rsidRDefault="003163FC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28" w:type="dxa"/>
            <w:shd w:val="clear" w:color="auto" w:fill="auto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28" w:type="dxa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28" w:type="dxa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28" w:type="dxa"/>
          </w:tcPr>
          <w:p w:rsidR="003163FC" w:rsidRPr="002F6A28" w:rsidRDefault="003163FC" w:rsidP="009221F4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8" w:type="dxa"/>
          </w:tcPr>
          <w:p w:rsidR="003163FC" w:rsidRPr="002F6A28" w:rsidRDefault="003163FC" w:rsidP="009101B5">
            <w:pPr>
              <w:spacing w:line="223" w:lineRule="auto"/>
              <w:jc w:val="center"/>
              <w:rPr>
                <w:bCs/>
                <w:sz w:val="16"/>
                <w:szCs w:val="16"/>
              </w:rPr>
            </w:pPr>
            <w:r w:rsidRPr="002F6A28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3</w:t>
            </w:r>
          </w:p>
        </w:tc>
      </w:tr>
      <w:tr w:rsidR="003163FC" w:rsidRPr="002133E2" w:rsidTr="003163FC">
        <w:tc>
          <w:tcPr>
            <w:tcW w:w="392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:rsidR="003163FC" w:rsidRPr="00B57B0E" w:rsidRDefault="003163FC" w:rsidP="009221F4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3163FC" w:rsidRPr="002133E2" w:rsidRDefault="003163FC" w:rsidP="009101B5"/>
        </w:tc>
        <w:tc>
          <w:tcPr>
            <w:tcW w:w="709" w:type="dxa"/>
          </w:tcPr>
          <w:p w:rsidR="003163FC" w:rsidRPr="002133E2" w:rsidRDefault="003163FC" w:rsidP="009101B5"/>
        </w:tc>
        <w:tc>
          <w:tcPr>
            <w:tcW w:w="709" w:type="dxa"/>
          </w:tcPr>
          <w:p w:rsidR="003163FC" w:rsidRPr="002133E2" w:rsidRDefault="003163FC" w:rsidP="009101B5"/>
        </w:tc>
        <w:tc>
          <w:tcPr>
            <w:tcW w:w="709" w:type="dxa"/>
          </w:tcPr>
          <w:p w:rsidR="003163FC" w:rsidRPr="002133E2" w:rsidRDefault="003163FC" w:rsidP="009101B5"/>
        </w:tc>
        <w:tc>
          <w:tcPr>
            <w:tcW w:w="709" w:type="dxa"/>
          </w:tcPr>
          <w:p w:rsidR="003163FC" w:rsidRPr="002133E2" w:rsidRDefault="003163FC" w:rsidP="009101B5"/>
        </w:tc>
        <w:tc>
          <w:tcPr>
            <w:tcW w:w="709" w:type="dxa"/>
          </w:tcPr>
          <w:p w:rsidR="003163FC" w:rsidRPr="002133E2" w:rsidRDefault="003163FC" w:rsidP="009101B5"/>
        </w:tc>
        <w:tc>
          <w:tcPr>
            <w:tcW w:w="709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163FC" w:rsidRPr="002133E2" w:rsidTr="003163FC">
        <w:trPr>
          <w:gridAfter w:val="7"/>
          <w:wAfter w:w="5078" w:type="dxa"/>
        </w:trPr>
        <w:tc>
          <w:tcPr>
            <w:tcW w:w="392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rPr>
                <w:bCs/>
                <w:sz w:val="20"/>
                <w:szCs w:val="20"/>
              </w:rPr>
            </w:pPr>
            <w:r w:rsidRPr="00B57B0E">
              <w:rPr>
                <w:sz w:val="20"/>
                <w:szCs w:val="20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851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3163FC" w:rsidRPr="00B57B0E" w:rsidRDefault="003163FC" w:rsidP="009221F4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</w:tr>
      <w:tr w:rsidR="003163FC" w:rsidRPr="002133E2" w:rsidTr="003163FC">
        <w:trPr>
          <w:gridAfter w:val="7"/>
          <w:wAfter w:w="5078" w:type="dxa"/>
        </w:trPr>
        <w:tc>
          <w:tcPr>
            <w:tcW w:w="392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3163FC" w:rsidRPr="00B57B0E" w:rsidRDefault="003163FC" w:rsidP="009101B5">
            <w:pPr>
              <w:pStyle w:val="af1"/>
              <w:rPr>
                <w:sz w:val="20"/>
                <w:szCs w:val="20"/>
              </w:rPr>
            </w:pPr>
            <w:r w:rsidRPr="00B57B0E">
              <w:rPr>
                <w:sz w:val="20"/>
                <w:szCs w:val="20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851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3163FC" w:rsidRPr="00B57B0E" w:rsidRDefault="003163FC" w:rsidP="009221F4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</w:t>
            </w:r>
          </w:p>
        </w:tc>
      </w:tr>
      <w:tr w:rsidR="003163FC" w:rsidRPr="002133E2" w:rsidTr="003163FC">
        <w:trPr>
          <w:gridAfter w:val="7"/>
          <w:wAfter w:w="5078" w:type="dxa"/>
        </w:trPr>
        <w:tc>
          <w:tcPr>
            <w:tcW w:w="392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3163FC" w:rsidRPr="00B57B0E" w:rsidRDefault="003163FC" w:rsidP="009101B5">
            <w:pPr>
              <w:pStyle w:val="af1"/>
              <w:rPr>
                <w:sz w:val="20"/>
                <w:szCs w:val="20"/>
              </w:rPr>
            </w:pPr>
            <w:r w:rsidRPr="00B57B0E">
              <w:rPr>
                <w:sz w:val="20"/>
                <w:szCs w:val="20"/>
              </w:rPr>
              <w:t>Повышения доверия к органам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28" w:type="dxa"/>
          </w:tcPr>
          <w:p w:rsidR="003163FC" w:rsidRPr="00B57B0E" w:rsidRDefault="003163FC" w:rsidP="009221F4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</w:tr>
      <w:tr w:rsidR="003163FC" w:rsidRPr="002133E2" w:rsidTr="003163FC">
        <w:trPr>
          <w:gridAfter w:val="7"/>
          <w:wAfter w:w="5078" w:type="dxa"/>
          <w:trHeight w:val="448"/>
        </w:trPr>
        <w:tc>
          <w:tcPr>
            <w:tcW w:w="392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3163FC" w:rsidRPr="00B57B0E" w:rsidRDefault="003163FC" w:rsidP="009101B5">
            <w:pPr>
              <w:pStyle w:val="af1"/>
              <w:rPr>
                <w:sz w:val="20"/>
                <w:szCs w:val="20"/>
              </w:rPr>
            </w:pPr>
            <w:r w:rsidRPr="00B57B0E">
              <w:rPr>
                <w:sz w:val="20"/>
                <w:szCs w:val="20"/>
              </w:rPr>
              <w:t>Формирование нетерпимого отношения к коррупции</w:t>
            </w:r>
          </w:p>
        </w:tc>
        <w:tc>
          <w:tcPr>
            <w:tcW w:w="851" w:type="dxa"/>
            <w:shd w:val="clear" w:color="auto" w:fill="auto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 xml:space="preserve">      95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 xml:space="preserve">      95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 xml:space="preserve">      95</w:t>
            </w:r>
          </w:p>
        </w:tc>
        <w:tc>
          <w:tcPr>
            <w:tcW w:w="928" w:type="dxa"/>
          </w:tcPr>
          <w:p w:rsidR="003163FC" w:rsidRPr="00B57B0E" w:rsidRDefault="003163FC" w:rsidP="009221F4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 xml:space="preserve">      95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 xml:space="preserve">      95</w:t>
            </w:r>
          </w:p>
        </w:tc>
      </w:tr>
      <w:tr w:rsidR="003163FC" w:rsidRPr="002133E2" w:rsidTr="003163FC">
        <w:trPr>
          <w:gridAfter w:val="7"/>
          <w:wAfter w:w="5078" w:type="dxa"/>
        </w:trPr>
        <w:tc>
          <w:tcPr>
            <w:tcW w:w="392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5,</w:t>
            </w:r>
          </w:p>
        </w:tc>
        <w:tc>
          <w:tcPr>
            <w:tcW w:w="3827" w:type="dxa"/>
            <w:shd w:val="clear" w:color="auto" w:fill="auto"/>
          </w:tcPr>
          <w:p w:rsidR="003163FC" w:rsidRPr="00B57B0E" w:rsidRDefault="003163FC" w:rsidP="009101B5">
            <w:pPr>
              <w:pStyle w:val="af1"/>
              <w:rPr>
                <w:sz w:val="20"/>
                <w:szCs w:val="20"/>
              </w:rPr>
            </w:pPr>
            <w:r w:rsidRPr="00B57B0E">
              <w:rPr>
                <w:sz w:val="20"/>
                <w:szCs w:val="20"/>
              </w:rPr>
              <w:t>Прохождение диспансеризации муниципальных служащих</w:t>
            </w:r>
          </w:p>
        </w:tc>
        <w:tc>
          <w:tcPr>
            <w:tcW w:w="851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3163FC" w:rsidRPr="00B57B0E" w:rsidRDefault="003163FC" w:rsidP="009221F4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3</w:t>
            </w:r>
          </w:p>
        </w:tc>
      </w:tr>
      <w:tr w:rsidR="003163FC" w:rsidRPr="002133E2" w:rsidTr="003163FC">
        <w:trPr>
          <w:gridAfter w:val="7"/>
          <w:wAfter w:w="5078" w:type="dxa"/>
        </w:trPr>
        <w:tc>
          <w:tcPr>
            <w:tcW w:w="392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3163FC" w:rsidRPr="00B57B0E" w:rsidRDefault="003163FC" w:rsidP="009101B5">
            <w:pPr>
              <w:pStyle w:val="af1"/>
              <w:rPr>
                <w:sz w:val="20"/>
                <w:szCs w:val="20"/>
              </w:rPr>
            </w:pPr>
            <w:r w:rsidRPr="00B57B0E">
              <w:rPr>
                <w:sz w:val="20"/>
                <w:szCs w:val="20"/>
              </w:rPr>
              <w:t>Повышение уровня материально-технического обеспечения муниципальной службы до 90%</w:t>
            </w:r>
          </w:p>
        </w:tc>
        <w:tc>
          <w:tcPr>
            <w:tcW w:w="851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процентов</w:t>
            </w:r>
          </w:p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28" w:type="dxa"/>
          </w:tcPr>
          <w:p w:rsidR="003163FC" w:rsidRPr="00B57B0E" w:rsidRDefault="003163FC" w:rsidP="009221F4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90</w:t>
            </w:r>
          </w:p>
        </w:tc>
      </w:tr>
      <w:tr w:rsidR="003163FC" w:rsidRPr="002133E2" w:rsidTr="003163FC">
        <w:trPr>
          <w:gridAfter w:val="7"/>
          <w:wAfter w:w="5078" w:type="dxa"/>
        </w:trPr>
        <w:tc>
          <w:tcPr>
            <w:tcW w:w="392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3163FC" w:rsidRPr="00B57B0E" w:rsidRDefault="003163FC" w:rsidP="009101B5">
            <w:pPr>
              <w:pStyle w:val="af1"/>
              <w:rPr>
                <w:sz w:val="20"/>
                <w:szCs w:val="20"/>
              </w:rPr>
            </w:pPr>
            <w:r w:rsidRPr="00B57B0E">
              <w:rPr>
                <w:sz w:val="20"/>
                <w:szCs w:val="20"/>
              </w:rPr>
              <w:t>Приобретение 2 компьютеров, приобретение лицензированных программных продуктов</w:t>
            </w:r>
          </w:p>
        </w:tc>
        <w:tc>
          <w:tcPr>
            <w:tcW w:w="851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единиц</w:t>
            </w:r>
          </w:p>
          <w:p w:rsidR="003163FC" w:rsidRPr="00B57B0E" w:rsidRDefault="003163FC" w:rsidP="009101B5">
            <w:pPr>
              <w:spacing w:line="223" w:lineRule="auto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:rsidR="003163FC" w:rsidRPr="00B57B0E" w:rsidRDefault="003163FC" w:rsidP="009221F4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163FC" w:rsidRPr="002133E2" w:rsidTr="003163FC">
        <w:trPr>
          <w:gridAfter w:val="7"/>
          <w:wAfter w:w="5078" w:type="dxa"/>
        </w:trPr>
        <w:tc>
          <w:tcPr>
            <w:tcW w:w="392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3163FC" w:rsidRPr="00B57B0E" w:rsidRDefault="003163FC" w:rsidP="009101B5">
            <w:pPr>
              <w:pStyle w:val="af1"/>
              <w:rPr>
                <w:sz w:val="20"/>
                <w:szCs w:val="20"/>
              </w:rPr>
            </w:pPr>
            <w:r w:rsidRPr="00B57B0E">
              <w:rPr>
                <w:sz w:val="20"/>
                <w:szCs w:val="20"/>
              </w:rPr>
              <w:t>Обустройство 3 рабочих мест; обеспечение материально-техническими ресурсами 3 рабочих мест муниципальных служащих</w:t>
            </w:r>
          </w:p>
        </w:tc>
        <w:tc>
          <w:tcPr>
            <w:tcW w:w="851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единиц</w:t>
            </w:r>
          </w:p>
          <w:p w:rsidR="003163FC" w:rsidRPr="00B57B0E" w:rsidRDefault="003163FC" w:rsidP="009101B5">
            <w:pPr>
              <w:spacing w:line="223" w:lineRule="auto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:rsidR="003163FC" w:rsidRPr="00B57B0E" w:rsidRDefault="003163FC" w:rsidP="009221F4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8" w:type="dxa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163FC" w:rsidRPr="002133E2" w:rsidTr="003163FC">
        <w:trPr>
          <w:gridAfter w:val="7"/>
          <w:wAfter w:w="5078" w:type="dxa"/>
          <w:trHeight w:val="628"/>
        </w:trPr>
        <w:tc>
          <w:tcPr>
            <w:tcW w:w="392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3163FC" w:rsidRPr="00B57B0E" w:rsidRDefault="003163FC" w:rsidP="009101B5">
            <w:pPr>
              <w:pStyle w:val="af1"/>
              <w:rPr>
                <w:sz w:val="20"/>
                <w:szCs w:val="20"/>
              </w:rPr>
            </w:pPr>
            <w:r w:rsidRPr="00B57B0E">
              <w:rPr>
                <w:sz w:val="20"/>
                <w:szCs w:val="20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851" w:type="dxa"/>
            <w:shd w:val="clear" w:color="auto" w:fill="auto"/>
          </w:tcPr>
          <w:p w:rsidR="003163FC" w:rsidRPr="00B57B0E" w:rsidRDefault="003163FC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927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28" w:type="dxa"/>
            <w:shd w:val="clear" w:color="auto" w:fill="auto"/>
          </w:tcPr>
          <w:p w:rsidR="003163FC" w:rsidRPr="00B57B0E" w:rsidRDefault="003163FC" w:rsidP="009101B5">
            <w:pPr>
              <w:spacing w:line="223" w:lineRule="auto"/>
              <w:jc w:val="center"/>
              <w:rPr>
                <w:bCs/>
                <w:sz w:val="20"/>
                <w:szCs w:val="20"/>
              </w:rPr>
            </w:pPr>
            <w:r w:rsidRPr="00B57B0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3163FC" w:rsidRDefault="003163FC" w:rsidP="009101B5">
            <w:r w:rsidRPr="00B01F3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3163FC" w:rsidRDefault="003163FC" w:rsidP="009101B5">
            <w:r w:rsidRPr="00B01F3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3163FC" w:rsidRDefault="003163FC" w:rsidP="009101B5">
            <w:r w:rsidRPr="00B01F3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7" w:type="dxa"/>
            <w:shd w:val="clear" w:color="auto" w:fill="auto"/>
          </w:tcPr>
          <w:p w:rsidR="003163FC" w:rsidRDefault="003163FC" w:rsidP="009101B5">
            <w:r w:rsidRPr="00B01F3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3163FC" w:rsidRDefault="003163FC" w:rsidP="009101B5">
            <w:r w:rsidRPr="00B01F3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3163FC" w:rsidRDefault="003163FC" w:rsidP="009101B5">
            <w:r w:rsidRPr="00B01F3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3163FC" w:rsidRDefault="003163FC" w:rsidP="009101B5">
            <w:r w:rsidRPr="00B01F3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3163FC" w:rsidRPr="00B01F31" w:rsidRDefault="003163FC" w:rsidP="009101B5">
            <w:pPr>
              <w:rPr>
                <w:bCs/>
                <w:sz w:val="20"/>
                <w:szCs w:val="20"/>
              </w:rPr>
            </w:pPr>
            <w:r w:rsidRPr="00B01F3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3163FC" w:rsidRDefault="003163FC" w:rsidP="009101B5">
            <w:r w:rsidRPr="00B01F31">
              <w:rPr>
                <w:bCs/>
                <w:sz w:val="20"/>
                <w:szCs w:val="20"/>
              </w:rPr>
              <w:t>100</w:t>
            </w:r>
          </w:p>
        </w:tc>
      </w:tr>
    </w:tbl>
    <w:p w:rsidR="009101B5" w:rsidRPr="002133E2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9101B5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 xml:space="preserve"> к муниципальной программе  </w:t>
      </w:r>
    </w:p>
    <w:p w:rsidR="009101B5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 xml:space="preserve">«Развитие муниципальной службы </w:t>
      </w:r>
    </w:p>
    <w:p w:rsidR="009101B5" w:rsidRPr="002133E2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>в муниципальном</w:t>
      </w:r>
      <w:r w:rsidR="00397FE2">
        <w:rPr>
          <w:sz w:val="22"/>
          <w:szCs w:val="22"/>
        </w:rPr>
        <w:t xml:space="preserve"> </w:t>
      </w:r>
      <w:r w:rsidRPr="002133E2">
        <w:rPr>
          <w:sz w:val="22"/>
          <w:szCs w:val="22"/>
        </w:rPr>
        <w:t>образовании «</w:t>
      </w:r>
      <w:proofErr w:type="spellStart"/>
      <w:r w:rsidRPr="002133E2">
        <w:rPr>
          <w:sz w:val="22"/>
          <w:szCs w:val="22"/>
        </w:rPr>
        <w:t>Разветьевский</w:t>
      </w:r>
      <w:proofErr w:type="spellEnd"/>
      <w:r w:rsidR="00397FE2">
        <w:rPr>
          <w:sz w:val="22"/>
          <w:szCs w:val="22"/>
        </w:rPr>
        <w:t xml:space="preserve"> </w:t>
      </w:r>
      <w:r w:rsidRPr="002133E2">
        <w:rPr>
          <w:sz w:val="22"/>
          <w:szCs w:val="22"/>
        </w:rPr>
        <w:t>сельсовет»</w:t>
      </w:r>
    </w:p>
    <w:p w:rsidR="009101B5" w:rsidRPr="002133E2" w:rsidRDefault="009101B5" w:rsidP="009101B5">
      <w:pPr>
        <w:jc w:val="right"/>
        <w:rPr>
          <w:sz w:val="22"/>
          <w:szCs w:val="22"/>
        </w:rPr>
      </w:pPr>
      <w:proofErr w:type="spellStart"/>
      <w:r w:rsidRPr="002133E2">
        <w:rPr>
          <w:sz w:val="22"/>
          <w:szCs w:val="22"/>
        </w:rPr>
        <w:t>Железногорского</w:t>
      </w:r>
      <w:proofErr w:type="spellEnd"/>
      <w:r w:rsidRPr="002133E2">
        <w:rPr>
          <w:sz w:val="22"/>
          <w:szCs w:val="22"/>
        </w:rPr>
        <w:t xml:space="preserve"> района Курской области»</w:t>
      </w:r>
    </w:p>
    <w:p w:rsidR="009101B5" w:rsidRPr="002133E2" w:rsidRDefault="009101B5" w:rsidP="009101B5"/>
    <w:p w:rsidR="009101B5" w:rsidRPr="002133E2" w:rsidRDefault="009101B5" w:rsidP="009101B5">
      <w:pPr>
        <w:rPr>
          <w:color w:val="040203"/>
        </w:rPr>
      </w:pPr>
    </w:p>
    <w:p w:rsidR="009101B5" w:rsidRPr="00116D3B" w:rsidRDefault="009101B5" w:rsidP="009101B5">
      <w:pPr>
        <w:jc w:val="center"/>
        <w:rPr>
          <w:b/>
          <w:color w:val="040203"/>
        </w:rPr>
      </w:pPr>
      <w:r w:rsidRPr="00116D3B">
        <w:rPr>
          <w:b/>
          <w:color w:val="040203"/>
        </w:rPr>
        <w:t>ПЕРЕЧЕНЬ</w:t>
      </w:r>
    </w:p>
    <w:p w:rsidR="009101B5" w:rsidRPr="00116D3B" w:rsidRDefault="009101B5" w:rsidP="009101B5">
      <w:pPr>
        <w:jc w:val="center"/>
        <w:rPr>
          <w:b/>
        </w:rPr>
      </w:pPr>
      <w:r w:rsidRPr="00116D3B">
        <w:rPr>
          <w:b/>
          <w:color w:val="040203"/>
        </w:rPr>
        <w:t xml:space="preserve">Подпрограмм и основных мероприятий муниципальной программы «Развитие муниципальной службы                                                                           </w:t>
      </w:r>
      <w:r w:rsidRPr="00116D3B">
        <w:rPr>
          <w:b/>
        </w:rPr>
        <w:t>в муниципальном образовании «</w:t>
      </w:r>
      <w:proofErr w:type="spellStart"/>
      <w:r w:rsidRPr="00116D3B">
        <w:rPr>
          <w:b/>
        </w:rPr>
        <w:t>Разветьевский</w:t>
      </w:r>
      <w:proofErr w:type="spellEnd"/>
      <w:r w:rsidR="00397FE2">
        <w:rPr>
          <w:b/>
        </w:rPr>
        <w:t xml:space="preserve"> </w:t>
      </w:r>
      <w:r w:rsidRPr="00116D3B">
        <w:rPr>
          <w:b/>
        </w:rPr>
        <w:t>сельсовет»</w:t>
      </w:r>
    </w:p>
    <w:p w:rsidR="009101B5" w:rsidRPr="00116D3B" w:rsidRDefault="009101B5" w:rsidP="009101B5">
      <w:pPr>
        <w:jc w:val="center"/>
        <w:rPr>
          <w:b/>
        </w:rPr>
      </w:pPr>
      <w:proofErr w:type="spellStart"/>
      <w:r w:rsidRPr="00116D3B">
        <w:rPr>
          <w:b/>
          <w:color w:val="040203"/>
        </w:rPr>
        <w:t>Железногорского</w:t>
      </w:r>
      <w:proofErr w:type="spellEnd"/>
      <w:r w:rsidRPr="00116D3B">
        <w:rPr>
          <w:b/>
          <w:color w:val="040203"/>
        </w:rPr>
        <w:t xml:space="preserve"> района Курской области»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95"/>
        <w:gridCol w:w="800"/>
        <w:gridCol w:w="850"/>
        <w:gridCol w:w="3683"/>
        <w:gridCol w:w="3720"/>
        <w:gridCol w:w="1811"/>
      </w:tblGrid>
      <w:tr w:rsidR="009101B5" w:rsidRPr="002133E2" w:rsidTr="009101B5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jc w:val="center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№</w:t>
            </w:r>
          </w:p>
          <w:p w:rsidR="009101B5" w:rsidRPr="00116D3B" w:rsidRDefault="009101B5" w:rsidP="009101B5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16D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16D3B">
              <w:rPr>
                <w:sz w:val="22"/>
                <w:szCs w:val="22"/>
              </w:rPr>
              <w:t>/</w:t>
            </w:r>
            <w:proofErr w:type="spellStart"/>
            <w:r w:rsidRPr="00116D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jc w:val="center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Наименование подпрограммы муниципальной программы,</w:t>
            </w:r>
          </w:p>
          <w:p w:rsidR="009101B5" w:rsidRPr="00116D3B" w:rsidRDefault="009101B5" w:rsidP="009101B5">
            <w:pPr>
              <w:pStyle w:val="af1"/>
              <w:jc w:val="center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1B5" w:rsidRPr="00116D3B" w:rsidRDefault="009101B5" w:rsidP="009101B5">
            <w:pPr>
              <w:pStyle w:val="af1"/>
              <w:jc w:val="center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срок</w:t>
            </w:r>
          </w:p>
        </w:tc>
        <w:tc>
          <w:tcPr>
            <w:tcW w:w="36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jc w:val="center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3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jc w:val="center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Последствия не</w:t>
            </w:r>
            <w:r w:rsidR="00C12F82">
              <w:rPr>
                <w:sz w:val="22"/>
                <w:szCs w:val="22"/>
              </w:rPr>
              <w:t xml:space="preserve"> </w:t>
            </w:r>
            <w:r w:rsidRPr="00116D3B">
              <w:rPr>
                <w:sz w:val="22"/>
                <w:szCs w:val="22"/>
              </w:rPr>
              <w:t>реализации</w:t>
            </w:r>
            <w:r w:rsidR="00C12F82">
              <w:rPr>
                <w:sz w:val="22"/>
                <w:szCs w:val="22"/>
              </w:rPr>
              <w:t xml:space="preserve"> </w:t>
            </w:r>
            <w:r w:rsidRPr="00116D3B">
              <w:rPr>
                <w:sz w:val="22"/>
                <w:szCs w:val="22"/>
              </w:rPr>
              <w:t>муниципальной программы, основного мероприятия</w:t>
            </w:r>
          </w:p>
        </w:tc>
        <w:tc>
          <w:tcPr>
            <w:tcW w:w="18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jc w:val="center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Показатель муниципальной программы (подпрограммы)</w:t>
            </w:r>
          </w:p>
        </w:tc>
      </w:tr>
      <w:tr w:rsidR="009101B5" w:rsidRPr="002133E2" w:rsidTr="009101B5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pStyle w:val="af1"/>
            </w:pPr>
          </w:p>
        </w:tc>
        <w:tc>
          <w:tcPr>
            <w:tcW w:w="3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pStyle w:val="af1"/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36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pStyle w:val="af1"/>
            </w:pPr>
          </w:p>
        </w:tc>
        <w:tc>
          <w:tcPr>
            <w:tcW w:w="3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pStyle w:val="af1"/>
            </w:pPr>
          </w:p>
        </w:tc>
        <w:tc>
          <w:tcPr>
            <w:tcW w:w="18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2133E2" w:rsidRDefault="009101B5" w:rsidP="009101B5">
            <w:pPr>
              <w:pStyle w:val="af1"/>
            </w:pPr>
          </w:p>
        </w:tc>
      </w:tr>
      <w:tr w:rsidR="009101B5" w:rsidRPr="002133E2" w:rsidTr="009101B5">
        <w:trPr>
          <w:trHeight w:val="2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C0205D" w:rsidRDefault="009101B5" w:rsidP="009101B5">
            <w:pPr>
              <w:pStyle w:val="af1"/>
              <w:jc w:val="center"/>
              <w:rPr>
                <w:sz w:val="16"/>
                <w:szCs w:val="16"/>
              </w:rPr>
            </w:pPr>
            <w:r w:rsidRPr="00C0205D">
              <w:rPr>
                <w:sz w:val="16"/>
                <w:szCs w:val="16"/>
              </w:rPr>
              <w:t>1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C0205D" w:rsidRDefault="009101B5" w:rsidP="009101B5">
            <w:pPr>
              <w:pStyle w:val="af1"/>
              <w:jc w:val="center"/>
              <w:rPr>
                <w:sz w:val="16"/>
                <w:szCs w:val="16"/>
              </w:rPr>
            </w:pPr>
            <w:r w:rsidRPr="00C0205D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C0205D" w:rsidRDefault="009101B5" w:rsidP="009101B5">
            <w:pPr>
              <w:pStyle w:val="af1"/>
              <w:jc w:val="center"/>
              <w:rPr>
                <w:sz w:val="16"/>
                <w:szCs w:val="16"/>
              </w:rPr>
            </w:pPr>
            <w:r w:rsidRPr="00C0205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C0205D" w:rsidRDefault="009101B5" w:rsidP="009101B5">
            <w:pPr>
              <w:pStyle w:val="af1"/>
              <w:jc w:val="center"/>
              <w:rPr>
                <w:sz w:val="16"/>
                <w:szCs w:val="16"/>
              </w:rPr>
            </w:pPr>
            <w:r w:rsidRPr="00C0205D">
              <w:rPr>
                <w:sz w:val="16"/>
                <w:szCs w:val="16"/>
              </w:rPr>
              <w:t>4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C0205D" w:rsidRDefault="009101B5" w:rsidP="009101B5">
            <w:pPr>
              <w:pStyle w:val="af1"/>
              <w:jc w:val="center"/>
              <w:rPr>
                <w:sz w:val="16"/>
                <w:szCs w:val="16"/>
              </w:rPr>
            </w:pPr>
            <w:r w:rsidRPr="00C0205D">
              <w:rPr>
                <w:sz w:val="16"/>
                <w:szCs w:val="16"/>
              </w:rPr>
              <w:t>5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C0205D" w:rsidRDefault="009101B5" w:rsidP="009101B5">
            <w:pPr>
              <w:pStyle w:val="af1"/>
              <w:jc w:val="center"/>
              <w:rPr>
                <w:sz w:val="16"/>
                <w:szCs w:val="16"/>
              </w:rPr>
            </w:pPr>
            <w:r w:rsidRPr="00C0205D">
              <w:rPr>
                <w:sz w:val="16"/>
                <w:szCs w:val="16"/>
              </w:rPr>
              <w:t>6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C0205D" w:rsidRDefault="009101B5" w:rsidP="009101B5">
            <w:pPr>
              <w:pStyle w:val="af1"/>
              <w:jc w:val="center"/>
              <w:rPr>
                <w:sz w:val="16"/>
                <w:szCs w:val="16"/>
              </w:rPr>
            </w:pPr>
            <w:r w:rsidRPr="00C0205D">
              <w:rPr>
                <w:sz w:val="16"/>
                <w:szCs w:val="16"/>
              </w:rPr>
              <w:t>7</w:t>
            </w:r>
          </w:p>
        </w:tc>
      </w:tr>
      <w:tr w:rsidR="009101B5" w:rsidRPr="002133E2" w:rsidTr="009101B5">
        <w:tc>
          <w:tcPr>
            <w:tcW w:w="1502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01B5" w:rsidRPr="002133E2" w:rsidRDefault="009101B5" w:rsidP="009101B5">
            <w:pPr>
              <w:pStyle w:val="af1"/>
            </w:pPr>
            <w:r w:rsidRPr="002133E2">
              <w:t>Подпрограмма 1</w:t>
            </w:r>
          </w:p>
          <w:p w:rsidR="009101B5" w:rsidRPr="002133E2" w:rsidRDefault="009101B5" w:rsidP="009101B5">
            <w:r w:rsidRPr="002133E2">
              <w:t xml:space="preserve">«Создание условий для повышения результативности профессиональной деятельности муниципальных служащих в </w:t>
            </w:r>
            <w:proofErr w:type="gramStart"/>
            <w:r w:rsidRPr="002133E2">
              <w:t>муниципальном</w:t>
            </w:r>
            <w:proofErr w:type="gramEnd"/>
          </w:p>
          <w:p w:rsidR="009101B5" w:rsidRPr="002133E2" w:rsidRDefault="009101B5" w:rsidP="009101B5">
            <w:proofErr w:type="gramStart"/>
            <w:r w:rsidRPr="002133E2">
              <w:t>образовании</w:t>
            </w:r>
            <w:proofErr w:type="gramEnd"/>
            <w:r w:rsidRPr="002133E2">
              <w:t xml:space="preserve"> «</w:t>
            </w:r>
            <w:proofErr w:type="spellStart"/>
            <w:r w:rsidRPr="002133E2">
              <w:t>Разветьевский</w:t>
            </w:r>
            <w:proofErr w:type="spellEnd"/>
            <w:r w:rsidR="00397FE2">
              <w:t xml:space="preserve"> </w:t>
            </w:r>
            <w:r w:rsidRPr="002133E2">
              <w:t>сельсовет»</w:t>
            </w:r>
            <w:r w:rsidR="003171E0">
              <w:t xml:space="preserve"> </w:t>
            </w:r>
            <w:proofErr w:type="spellStart"/>
            <w:r w:rsidRPr="002133E2">
              <w:t>Железногорского</w:t>
            </w:r>
            <w:proofErr w:type="spellEnd"/>
            <w:r w:rsidRPr="002133E2">
              <w:t xml:space="preserve"> района Курской области»</w:t>
            </w:r>
          </w:p>
        </w:tc>
      </w:tr>
      <w:tr w:rsidR="009101B5" w:rsidRPr="002133E2" w:rsidTr="009101B5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color w:val="100D0F"/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1</w:t>
            </w:r>
          </w:p>
        </w:tc>
        <w:tc>
          <w:tcPr>
            <w:tcW w:w="35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shd w:val="clear" w:color="auto" w:fill="FFFFFF"/>
              <w:autoSpaceDE w:val="0"/>
              <w:spacing w:before="1" w:after="1"/>
              <w:rPr>
                <w:sz w:val="22"/>
                <w:szCs w:val="22"/>
              </w:rPr>
            </w:pPr>
            <w:r w:rsidRPr="00116D3B">
              <w:rPr>
                <w:color w:val="100D0F"/>
                <w:sz w:val="22"/>
                <w:szCs w:val="22"/>
              </w:rPr>
              <w:t>Основное мероприятие №1.l. «Повышение квалификации муниципальны</w:t>
            </w:r>
            <w:r w:rsidRPr="00116D3B">
              <w:rPr>
                <w:color w:val="575757"/>
                <w:sz w:val="22"/>
                <w:szCs w:val="22"/>
              </w:rPr>
              <w:t>х</w:t>
            </w:r>
            <w:r w:rsidR="00397FE2">
              <w:rPr>
                <w:color w:val="575757"/>
                <w:sz w:val="22"/>
                <w:szCs w:val="22"/>
              </w:rPr>
              <w:t xml:space="preserve"> </w:t>
            </w:r>
            <w:r w:rsidRPr="00116D3B">
              <w:rPr>
                <w:color w:val="100D0F"/>
                <w:sz w:val="22"/>
                <w:szCs w:val="22"/>
              </w:rPr>
              <w:t>служащих»</w:t>
            </w:r>
          </w:p>
        </w:tc>
        <w:tc>
          <w:tcPr>
            <w:tcW w:w="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C12F82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202</w:t>
            </w:r>
            <w:r w:rsidR="00C12F82">
              <w:rPr>
                <w:sz w:val="22"/>
                <w:szCs w:val="22"/>
              </w:rPr>
              <w:t>4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Показатель</w:t>
            </w:r>
            <w:r w:rsidR="00C12F82">
              <w:rPr>
                <w:sz w:val="22"/>
                <w:szCs w:val="22"/>
              </w:rPr>
              <w:t xml:space="preserve"> </w:t>
            </w:r>
            <w:r w:rsidRPr="00116D3B">
              <w:rPr>
                <w:sz w:val="22"/>
                <w:szCs w:val="22"/>
              </w:rPr>
              <w:t>1</w:t>
            </w:r>
          </w:p>
        </w:tc>
      </w:tr>
      <w:tr w:rsidR="009101B5" w:rsidRPr="002133E2" w:rsidTr="009101B5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shd w:val="clear" w:color="auto" w:fill="FFFFFF"/>
              <w:autoSpaceDE w:val="0"/>
              <w:spacing w:before="1" w:after="1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Снижение  профессионального уровня муниципальных служащих,</w:t>
            </w:r>
            <w:r w:rsidR="00397FE2">
              <w:rPr>
                <w:sz w:val="22"/>
                <w:szCs w:val="22"/>
              </w:rPr>
              <w:t xml:space="preserve"> </w:t>
            </w:r>
            <w:r w:rsidRPr="00116D3B">
              <w:rPr>
                <w:sz w:val="22"/>
                <w:szCs w:val="22"/>
              </w:rPr>
              <w:t>включенных в кадровый резерв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Показатель 2</w:t>
            </w:r>
          </w:p>
        </w:tc>
      </w:tr>
      <w:tr w:rsidR="009101B5" w:rsidRPr="002133E2" w:rsidTr="009101B5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color w:val="100D0F"/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2</w:t>
            </w:r>
          </w:p>
        </w:tc>
        <w:tc>
          <w:tcPr>
            <w:tcW w:w="35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shd w:val="clear" w:color="auto" w:fill="FFFFFF"/>
              <w:autoSpaceDE w:val="0"/>
              <w:spacing w:before="1" w:after="1"/>
              <w:rPr>
                <w:sz w:val="22"/>
                <w:szCs w:val="22"/>
              </w:rPr>
            </w:pPr>
            <w:r w:rsidRPr="00116D3B">
              <w:rPr>
                <w:color w:val="100D0F"/>
                <w:sz w:val="22"/>
                <w:szCs w:val="22"/>
              </w:rPr>
              <w:t>Основное мероприятие №1</w:t>
            </w:r>
            <w:r w:rsidRPr="00116D3B">
              <w:rPr>
                <w:color w:val="100D0F"/>
                <w:w w:val="89"/>
                <w:sz w:val="22"/>
                <w:szCs w:val="22"/>
              </w:rPr>
              <w:t xml:space="preserve">.2. </w:t>
            </w:r>
            <w:r w:rsidRPr="00116D3B">
              <w:rPr>
                <w:color w:val="100D0F"/>
                <w:sz w:val="22"/>
                <w:szCs w:val="22"/>
              </w:rPr>
              <w:t>«Правовое регулирование оценки деятельности МО «</w:t>
            </w:r>
            <w:proofErr w:type="spellStart"/>
            <w:r w:rsidRPr="00116D3B">
              <w:rPr>
                <w:color w:val="100D0F"/>
                <w:sz w:val="22"/>
                <w:szCs w:val="22"/>
              </w:rPr>
              <w:t>Разветьевский</w:t>
            </w:r>
            <w:proofErr w:type="spellEnd"/>
            <w:r w:rsidRPr="00116D3B">
              <w:rPr>
                <w:color w:val="100D0F"/>
                <w:sz w:val="22"/>
                <w:szCs w:val="22"/>
              </w:rPr>
              <w:t xml:space="preserve"> сельсовет» </w:t>
            </w:r>
            <w:proofErr w:type="spellStart"/>
            <w:r w:rsidRPr="00116D3B">
              <w:rPr>
                <w:color w:val="100D0F"/>
                <w:sz w:val="22"/>
                <w:szCs w:val="22"/>
              </w:rPr>
              <w:t>Железногорского</w:t>
            </w:r>
            <w:proofErr w:type="spellEnd"/>
            <w:r w:rsidRPr="00116D3B">
              <w:rPr>
                <w:color w:val="100D0F"/>
                <w:sz w:val="22"/>
                <w:szCs w:val="22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 w:rsidR="00397FE2">
              <w:rPr>
                <w:color w:val="100D0F"/>
                <w:sz w:val="22"/>
                <w:szCs w:val="22"/>
              </w:rPr>
              <w:t xml:space="preserve"> </w:t>
            </w:r>
            <w:r w:rsidRPr="00116D3B">
              <w:rPr>
                <w:color w:val="100D0F"/>
                <w:sz w:val="22"/>
                <w:szCs w:val="22"/>
              </w:rPr>
              <w:t xml:space="preserve">самоуправления». </w:t>
            </w:r>
          </w:p>
        </w:tc>
        <w:tc>
          <w:tcPr>
            <w:tcW w:w="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C12F82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202</w:t>
            </w:r>
            <w:r w:rsidR="00C12F82">
              <w:rPr>
                <w:sz w:val="22"/>
                <w:szCs w:val="22"/>
              </w:rPr>
              <w:t>4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Повышения доверия к органам местного самоуправления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Снижение доверия к муниципальной службе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Показатель</w:t>
            </w:r>
            <w:r w:rsidR="00C12F82">
              <w:rPr>
                <w:sz w:val="22"/>
                <w:szCs w:val="22"/>
              </w:rPr>
              <w:t xml:space="preserve"> </w:t>
            </w:r>
            <w:r w:rsidRPr="00116D3B">
              <w:rPr>
                <w:sz w:val="22"/>
                <w:szCs w:val="22"/>
              </w:rPr>
              <w:t>3</w:t>
            </w:r>
          </w:p>
        </w:tc>
      </w:tr>
      <w:tr w:rsidR="009101B5" w:rsidRPr="002133E2" w:rsidTr="009101B5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shd w:val="clear" w:color="auto" w:fill="FFFFFF"/>
              <w:autoSpaceDE w:val="0"/>
              <w:spacing w:before="1" w:after="1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Формирование нетерпимого отношения к коррупции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Увеличение предпосылок к коррупционным деяниям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Показатель</w:t>
            </w:r>
            <w:r w:rsidR="00C12F82">
              <w:rPr>
                <w:sz w:val="22"/>
                <w:szCs w:val="22"/>
              </w:rPr>
              <w:t xml:space="preserve"> </w:t>
            </w:r>
            <w:r w:rsidRPr="00116D3B">
              <w:rPr>
                <w:sz w:val="22"/>
                <w:szCs w:val="22"/>
              </w:rPr>
              <w:t>4</w:t>
            </w:r>
          </w:p>
        </w:tc>
      </w:tr>
      <w:tr w:rsidR="009101B5" w:rsidRPr="002133E2" w:rsidTr="009101B5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color w:val="100D0F"/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shd w:val="clear" w:color="auto" w:fill="FFFFFF"/>
              <w:autoSpaceDE w:val="0"/>
              <w:spacing w:before="1" w:after="1"/>
              <w:rPr>
                <w:sz w:val="22"/>
                <w:szCs w:val="22"/>
              </w:rPr>
            </w:pPr>
            <w:r w:rsidRPr="00116D3B">
              <w:rPr>
                <w:color w:val="100D0F"/>
                <w:sz w:val="22"/>
                <w:szCs w:val="22"/>
              </w:rPr>
              <w:t>Основное мероприятие №1.</w:t>
            </w:r>
            <w:r w:rsidRPr="00116D3B">
              <w:rPr>
                <w:color w:val="100D0F"/>
                <w:w w:val="89"/>
                <w:sz w:val="22"/>
                <w:szCs w:val="22"/>
              </w:rPr>
              <w:t xml:space="preserve">3. </w:t>
            </w:r>
            <w:r w:rsidRPr="00116D3B">
              <w:rPr>
                <w:color w:val="100D0F"/>
                <w:sz w:val="22"/>
                <w:szCs w:val="22"/>
              </w:rPr>
              <w:t xml:space="preserve">«Организация мероприятий, проводимых с целью определения </w:t>
            </w:r>
            <w:r w:rsidRPr="00116D3B">
              <w:rPr>
                <w:color w:val="100D0F"/>
                <w:sz w:val="22"/>
                <w:szCs w:val="22"/>
              </w:rPr>
              <w:lastRenderedPageBreak/>
              <w:t>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МО «</w:t>
            </w:r>
            <w:proofErr w:type="spellStart"/>
            <w:r w:rsidRPr="00116D3B">
              <w:rPr>
                <w:color w:val="100D0F"/>
                <w:sz w:val="22"/>
                <w:szCs w:val="22"/>
              </w:rPr>
              <w:t>Разветьевский</w:t>
            </w:r>
            <w:proofErr w:type="spellEnd"/>
            <w:r w:rsidRPr="00116D3B">
              <w:rPr>
                <w:color w:val="100D0F"/>
                <w:sz w:val="22"/>
                <w:szCs w:val="22"/>
              </w:rPr>
              <w:t xml:space="preserve"> сельсовет»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C12F82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202</w:t>
            </w:r>
            <w:r w:rsidR="00C12F82">
              <w:rPr>
                <w:sz w:val="22"/>
                <w:szCs w:val="22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Прохождение диспансеризации муниципальных служащих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 xml:space="preserve">Несвоевременное выявление заболеваний, в том числе препятствующих прохождению </w:t>
            </w:r>
            <w:r w:rsidRPr="00116D3B">
              <w:rPr>
                <w:sz w:val="22"/>
                <w:szCs w:val="22"/>
              </w:rPr>
              <w:lastRenderedPageBreak/>
              <w:t>муниципальной службы; ослабление физического и психического здоровья муниципальных служащих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lastRenderedPageBreak/>
              <w:t>Показатель 5</w:t>
            </w:r>
          </w:p>
        </w:tc>
      </w:tr>
      <w:tr w:rsidR="009101B5" w:rsidRPr="002133E2" w:rsidTr="009101B5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color w:val="141113"/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shd w:val="clear" w:color="auto" w:fill="FFFFFF"/>
              <w:autoSpaceDE w:val="0"/>
              <w:spacing w:before="1" w:after="1"/>
              <w:rPr>
                <w:sz w:val="22"/>
                <w:szCs w:val="22"/>
              </w:rPr>
            </w:pPr>
            <w:r w:rsidRPr="00116D3B">
              <w:rPr>
                <w:color w:val="141113"/>
                <w:sz w:val="22"/>
                <w:szCs w:val="22"/>
              </w:rPr>
              <w:t>Основное мероприятие №1</w:t>
            </w:r>
            <w:r w:rsidRPr="00116D3B">
              <w:rPr>
                <w:color w:val="141113"/>
                <w:w w:val="109"/>
                <w:sz w:val="22"/>
                <w:szCs w:val="22"/>
              </w:rPr>
              <w:t xml:space="preserve">.4. </w:t>
            </w:r>
            <w:r w:rsidRPr="00116D3B">
              <w:rPr>
                <w:color w:val="141113"/>
                <w:sz w:val="22"/>
                <w:szCs w:val="22"/>
              </w:rPr>
              <w:t>«Обеспечение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 w:rsidRPr="00116D3B">
              <w:rPr>
                <w:color w:val="141113"/>
                <w:sz w:val="22"/>
                <w:szCs w:val="22"/>
              </w:rPr>
              <w:t>Разветьевский</w:t>
            </w:r>
            <w:proofErr w:type="spellEnd"/>
            <w:r w:rsidRPr="00116D3B">
              <w:rPr>
                <w:color w:val="141113"/>
                <w:sz w:val="22"/>
                <w:szCs w:val="22"/>
              </w:rPr>
              <w:t xml:space="preserve"> сельсовет». </w:t>
            </w:r>
          </w:p>
        </w:tc>
        <w:tc>
          <w:tcPr>
            <w:tcW w:w="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C12F82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202</w:t>
            </w:r>
            <w:r w:rsidR="00C12F82">
              <w:rPr>
                <w:sz w:val="22"/>
                <w:szCs w:val="22"/>
              </w:rPr>
              <w:t>4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Повышение уровня материально-технического обеспечения муниципальной службы до 90%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Снижение уровня материально-технического обеспечения муниципальной службы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Показатель</w:t>
            </w:r>
            <w:r w:rsidR="00C12F82">
              <w:rPr>
                <w:sz w:val="22"/>
                <w:szCs w:val="22"/>
              </w:rPr>
              <w:t xml:space="preserve"> </w:t>
            </w:r>
            <w:r w:rsidRPr="00116D3B">
              <w:rPr>
                <w:sz w:val="22"/>
                <w:szCs w:val="22"/>
              </w:rPr>
              <w:t>6</w:t>
            </w:r>
          </w:p>
        </w:tc>
      </w:tr>
      <w:tr w:rsidR="009101B5" w:rsidRPr="002133E2" w:rsidTr="009101B5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Приобретение 2 компьютеров, приобретение лицензированных программных продуктов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Показатель</w:t>
            </w:r>
            <w:r w:rsidR="00C12F82">
              <w:rPr>
                <w:sz w:val="22"/>
                <w:szCs w:val="22"/>
              </w:rPr>
              <w:t xml:space="preserve"> </w:t>
            </w:r>
            <w:r w:rsidRPr="00116D3B">
              <w:rPr>
                <w:sz w:val="22"/>
                <w:szCs w:val="22"/>
              </w:rPr>
              <w:t>7</w:t>
            </w:r>
          </w:p>
        </w:tc>
      </w:tr>
      <w:tr w:rsidR="009101B5" w:rsidRPr="002133E2" w:rsidTr="009101B5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Обустройство 3 рабочих мест; обеспечение материально-техническими ресурсами 3 рабочих мест муниципальных служащих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Снижение эффективности работы муниципальных служащих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Показатель</w:t>
            </w:r>
            <w:r w:rsidR="00C12F82">
              <w:rPr>
                <w:sz w:val="22"/>
                <w:szCs w:val="22"/>
              </w:rPr>
              <w:t xml:space="preserve"> </w:t>
            </w:r>
            <w:r w:rsidRPr="00116D3B">
              <w:rPr>
                <w:sz w:val="22"/>
                <w:szCs w:val="22"/>
              </w:rPr>
              <w:t>8</w:t>
            </w:r>
          </w:p>
        </w:tc>
      </w:tr>
      <w:tr w:rsidR="009101B5" w:rsidRPr="002133E2" w:rsidTr="009101B5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Снижение уровня обеспеченности муниципальных служащих информационными ресурсами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116D3B" w:rsidRDefault="009101B5" w:rsidP="009101B5">
            <w:pPr>
              <w:pStyle w:val="af1"/>
              <w:rPr>
                <w:b/>
                <w:sz w:val="22"/>
                <w:szCs w:val="22"/>
              </w:rPr>
            </w:pPr>
            <w:r w:rsidRPr="00116D3B">
              <w:rPr>
                <w:sz w:val="22"/>
                <w:szCs w:val="22"/>
              </w:rPr>
              <w:t>Показатель</w:t>
            </w:r>
            <w:r w:rsidR="00C12F82">
              <w:rPr>
                <w:sz w:val="22"/>
                <w:szCs w:val="22"/>
              </w:rPr>
              <w:t xml:space="preserve"> </w:t>
            </w:r>
            <w:r w:rsidRPr="00116D3B">
              <w:rPr>
                <w:sz w:val="22"/>
                <w:szCs w:val="22"/>
              </w:rPr>
              <w:t>9</w:t>
            </w:r>
          </w:p>
        </w:tc>
      </w:tr>
    </w:tbl>
    <w:p w:rsidR="009101B5" w:rsidRPr="002133E2" w:rsidRDefault="009101B5" w:rsidP="009101B5">
      <w:pPr>
        <w:rPr>
          <w:b/>
        </w:rPr>
      </w:pPr>
    </w:p>
    <w:p w:rsidR="009101B5" w:rsidRPr="002133E2" w:rsidRDefault="009101B5" w:rsidP="009101B5"/>
    <w:p w:rsidR="009101B5" w:rsidRDefault="009101B5" w:rsidP="009101B5"/>
    <w:p w:rsidR="009101B5" w:rsidRDefault="009101B5" w:rsidP="009101B5"/>
    <w:p w:rsidR="009101B5" w:rsidRDefault="009101B5" w:rsidP="009101B5"/>
    <w:p w:rsidR="009101B5" w:rsidRDefault="009101B5" w:rsidP="009101B5"/>
    <w:p w:rsidR="009101B5" w:rsidRDefault="009101B5" w:rsidP="009101B5"/>
    <w:p w:rsidR="009101B5" w:rsidRDefault="009101B5" w:rsidP="009101B5"/>
    <w:p w:rsidR="009101B5" w:rsidRDefault="009101B5" w:rsidP="009101B5"/>
    <w:p w:rsidR="009101B5" w:rsidRDefault="009101B5" w:rsidP="009101B5"/>
    <w:p w:rsidR="009101B5" w:rsidRDefault="009101B5" w:rsidP="009101B5"/>
    <w:p w:rsidR="009101B5" w:rsidRDefault="009101B5" w:rsidP="009101B5"/>
    <w:p w:rsidR="009101B5" w:rsidRPr="002133E2" w:rsidRDefault="009101B5" w:rsidP="009101B5"/>
    <w:p w:rsidR="009101B5" w:rsidRPr="002133E2" w:rsidRDefault="009101B5" w:rsidP="009101B5"/>
    <w:p w:rsidR="009101B5" w:rsidRPr="002133E2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lastRenderedPageBreak/>
        <w:t>ПРИЛОЖЕНИЕ № 3</w:t>
      </w:r>
    </w:p>
    <w:p w:rsidR="009101B5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 xml:space="preserve"> к муниципальной программе  </w:t>
      </w:r>
    </w:p>
    <w:p w:rsidR="009101B5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 xml:space="preserve">«Развитие муниципальной службы </w:t>
      </w:r>
    </w:p>
    <w:p w:rsidR="009101B5" w:rsidRPr="002133E2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>в муниципальном</w:t>
      </w:r>
      <w:r w:rsidR="003171E0">
        <w:rPr>
          <w:sz w:val="22"/>
          <w:szCs w:val="22"/>
        </w:rPr>
        <w:t xml:space="preserve"> </w:t>
      </w:r>
      <w:r w:rsidRPr="002133E2">
        <w:rPr>
          <w:sz w:val="22"/>
          <w:szCs w:val="22"/>
        </w:rPr>
        <w:t>образовании «</w:t>
      </w:r>
      <w:proofErr w:type="spellStart"/>
      <w:r w:rsidRPr="002133E2">
        <w:rPr>
          <w:sz w:val="22"/>
          <w:szCs w:val="22"/>
        </w:rPr>
        <w:t>Разветьевский</w:t>
      </w:r>
      <w:proofErr w:type="spellEnd"/>
      <w:r w:rsidR="003171E0">
        <w:rPr>
          <w:sz w:val="22"/>
          <w:szCs w:val="22"/>
        </w:rPr>
        <w:t xml:space="preserve"> </w:t>
      </w:r>
      <w:r w:rsidRPr="002133E2">
        <w:rPr>
          <w:sz w:val="22"/>
          <w:szCs w:val="22"/>
        </w:rPr>
        <w:t>сельсовет»</w:t>
      </w:r>
    </w:p>
    <w:p w:rsidR="009101B5" w:rsidRPr="002133E2" w:rsidRDefault="009101B5" w:rsidP="009101B5">
      <w:pPr>
        <w:jc w:val="right"/>
        <w:rPr>
          <w:sz w:val="22"/>
          <w:szCs w:val="22"/>
        </w:rPr>
      </w:pPr>
      <w:proofErr w:type="spellStart"/>
      <w:r w:rsidRPr="002133E2">
        <w:rPr>
          <w:sz w:val="22"/>
          <w:szCs w:val="22"/>
        </w:rPr>
        <w:t>Железногорского</w:t>
      </w:r>
      <w:proofErr w:type="spellEnd"/>
      <w:r w:rsidRPr="002133E2">
        <w:rPr>
          <w:sz w:val="22"/>
          <w:szCs w:val="22"/>
        </w:rPr>
        <w:t xml:space="preserve"> района Курской области»</w:t>
      </w:r>
    </w:p>
    <w:p w:rsidR="009101B5" w:rsidRPr="002133E2" w:rsidRDefault="009101B5" w:rsidP="009101B5"/>
    <w:p w:rsidR="009101B5" w:rsidRPr="002133E2" w:rsidRDefault="009101B5" w:rsidP="009101B5">
      <w:pPr>
        <w:jc w:val="center"/>
        <w:rPr>
          <w:b/>
        </w:rPr>
      </w:pPr>
      <w:r w:rsidRPr="002133E2">
        <w:rPr>
          <w:b/>
        </w:rPr>
        <w:t>РЕСУРСНОЕ ОБЕСПЕЧЕНИЕ</w:t>
      </w:r>
    </w:p>
    <w:p w:rsidR="009101B5" w:rsidRPr="002133E2" w:rsidRDefault="009101B5" w:rsidP="009101B5">
      <w:pPr>
        <w:jc w:val="center"/>
        <w:rPr>
          <w:b/>
        </w:rPr>
      </w:pPr>
      <w:r w:rsidRPr="002133E2">
        <w:rPr>
          <w:b/>
        </w:rPr>
        <w:t>муниципальной программы «Развитие муниципальной службы  в муниципальном образовании «</w:t>
      </w:r>
      <w:proofErr w:type="spellStart"/>
      <w:r w:rsidRPr="002133E2">
        <w:rPr>
          <w:b/>
        </w:rPr>
        <w:t>Разветьевский</w:t>
      </w:r>
      <w:proofErr w:type="spellEnd"/>
      <w:r w:rsidRPr="002133E2">
        <w:rPr>
          <w:b/>
        </w:rPr>
        <w:t xml:space="preserve"> сельсовет»</w:t>
      </w:r>
    </w:p>
    <w:p w:rsidR="009101B5" w:rsidRPr="002133E2" w:rsidRDefault="009101B5" w:rsidP="009101B5">
      <w:pPr>
        <w:jc w:val="center"/>
        <w:rPr>
          <w:rStyle w:val="a7"/>
          <w:b w:val="0"/>
        </w:rPr>
      </w:pPr>
      <w:proofErr w:type="spellStart"/>
      <w:r w:rsidRPr="002133E2">
        <w:rPr>
          <w:b/>
        </w:rPr>
        <w:t>Железногорского</w:t>
      </w:r>
      <w:proofErr w:type="spellEnd"/>
      <w:r w:rsidRPr="002133E2">
        <w:rPr>
          <w:b/>
        </w:rPr>
        <w:t xml:space="preserve"> района Курской области»</w:t>
      </w:r>
    </w:p>
    <w:tbl>
      <w:tblPr>
        <w:tblW w:w="15448" w:type="dxa"/>
        <w:tblInd w:w="-30" w:type="dxa"/>
        <w:tblLayout w:type="fixed"/>
        <w:tblLook w:val="0000"/>
      </w:tblPr>
      <w:tblGrid>
        <w:gridCol w:w="989"/>
        <w:gridCol w:w="4678"/>
        <w:gridCol w:w="992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E2708B" w:rsidRPr="002133E2" w:rsidTr="00E2708B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8B" w:rsidRPr="002133E2" w:rsidRDefault="00E2708B" w:rsidP="009101B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E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8B" w:rsidRPr="002133E2" w:rsidRDefault="00E2708B" w:rsidP="009101B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8B" w:rsidRPr="002133E2" w:rsidRDefault="00E2708B" w:rsidP="009101B5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E2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2133E2" w:rsidRDefault="00E2708B" w:rsidP="009101B5">
            <w:pPr>
              <w:jc w:val="center"/>
              <w:rPr>
                <w:sz w:val="22"/>
                <w:szCs w:val="22"/>
              </w:rPr>
            </w:pPr>
            <w:r w:rsidRPr="002133E2">
              <w:rPr>
                <w:sz w:val="22"/>
                <w:szCs w:val="22"/>
              </w:rPr>
              <w:t>в т.ч. по годам (рублей)</w:t>
            </w:r>
          </w:p>
        </w:tc>
      </w:tr>
      <w:tr w:rsidR="00E2708B" w:rsidRPr="002133E2" w:rsidTr="00E2708B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8B" w:rsidRPr="002133E2" w:rsidRDefault="00E2708B" w:rsidP="009101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ind w:right="-108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2133E2" w:rsidRDefault="00E2708B" w:rsidP="009101B5">
            <w:pPr>
              <w:ind w:left="-958" w:firstLine="958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2133E2" w:rsidRDefault="00E2708B" w:rsidP="009221F4">
            <w:pPr>
              <w:ind w:left="-958" w:firstLine="958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2133E2" w:rsidRDefault="00E2708B" w:rsidP="00E2708B">
            <w:pPr>
              <w:ind w:left="-958" w:firstLine="958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E2708B" w:rsidRPr="002133E2" w:rsidTr="00E2708B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8B" w:rsidRPr="002133E2" w:rsidRDefault="00E2708B" w:rsidP="009101B5">
            <w:pPr>
              <w:pStyle w:val="ad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33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«Развитие муниципальной службы </w:t>
            </w:r>
            <w:r>
              <w:rPr>
                <w:sz w:val="20"/>
                <w:szCs w:val="20"/>
              </w:rPr>
              <w:t>в муниципальном образовании «</w:t>
            </w:r>
            <w:proofErr w:type="spellStart"/>
            <w:r w:rsidRPr="002133E2">
              <w:rPr>
                <w:sz w:val="20"/>
                <w:szCs w:val="20"/>
              </w:rPr>
              <w:t>Разветьевск</w:t>
            </w:r>
            <w:r>
              <w:rPr>
                <w:sz w:val="20"/>
                <w:szCs w:val="20"/>
              </w:rPr>
              <w:t>ий</w:t>
            </w:r>
            <w:proofErr w:type="spellEnd"/>
            <w:r w:rsidRPr="002133E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 w:rsidRPr="002133E2">
              <w:rPr>
                <w:sz w:val="20"/>
                <w:szCs w:val="20"/>
              </w:rPr>
              <w:t>Железногорского</w:t>
            </w:r>
            <w:proofErr w:type="spellEnd"/>
            <w:r w:rsidRPr="002133E2">
              <w:rPr>
                <w:sz w:val="20"/>
                <w:szCs w:val="20"/>
              </w:rPr>
              <w:t xml:space="preserve"> района Курской области»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33E2">
              <w:rPr>
                <w:sz w:val="20"/>
                <w:szCs w:val="20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16023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2133E2" w:rsidRDefault="00E2708B" w:rsidP="00E2708B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2133E2" w:rsidRDefault="00E2708B" w:rsidP="009221F4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B" w:rsidRPr="002133E2" w:rsidRDefault="00E2708B" w:rsidP="009221F4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</w:tr>
      <w:tr w:rsidR="00E2708B" w:rsidRPr="002133E2" w:rsidTr="00E2708B">
        <w:trPr>
          <w:trHeight w:val="55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8B" w:rsidRPr="002133E2" w:rsidRDefault="00E2708B" w:rsidP="009101B5">
            <w:pPr>
              <w:pStyle w:val="ad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 местный </w:t>
            </w:r>
          </w:p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33E2">
              <w:rPr>
                <w:sz w:val="20"/>
                <w:szCs w:val="20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16023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08B" w:rsidRDefault="00E2708B" w:rsidP="009101B5">
            <w:pPr>
              <w:jc w:val="center"/>
            </w:pPr>
            <w:r>
              <w:rPr>
                <w:sz w:val="20"/>
                <w:szCs w:val="20"/>
              </w:rPr>
              <w:t>14944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08B" w:rsidRDefault="00E2708B" w:rsidP="009101B5">
            <w:pPr>
              <w:jc w:val="center"/>
            </w:pPr>
            <w:r>
              <w:rPr>
                <w:sz w:val="20"/>
                <w:szCs w:val="20"/>
              </w:rPr>
              <w:t>44160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08B" w:rsidRPr="002133E2" w:rsidRDefault="00E2708B" w:rsidP="00E2708B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08B" w:rsidRPr="002133E2" w:rsidRDefault="00E2708B" w:rsidP="009221F4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08B" w:rsidRPr="002133E2" w:rsidRDefault="00E2708B" w:rsidP="009221F4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</w:tr>
      <w:tr w:rsidR="00E2708B" w:rsidRPr="002133E2" w:rsidTr="00E2708B">
        <w:trPr>
          <w:trHeight w:val="6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8B" w:rsidRPr="002133E2" w:rsidRDefault="00E2708B" w:rsidP="009101B5">
            <w:pPr>
              <w:pStyle w:val="af1"/>
              <w:ind w:right="-108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pStyle w:val="af1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«Создание условий для повышения результативности профессиональной деятельности муниципальных служащих в </w:t>
            </w:r>
            <w:r>
              <w:rPr>
                <w:sz w:val="20"/>
                <w:szCs w:val="20"/>
              </w:rPr>
              <w:t>муниципальном образовании «</w:t>
            </w:r>
            <w:proofErr w:type="spellStart"/>
            <w:r w:rsidRPr="002133E2">
              <w:rPr>
                <w:sz w:val="20"/>
                <w:szCs w:val="20"/>
              </w:rPr>
              <w:t>Разветьевск</w:t>
            </w:r>
            <w:r>
              <w:rPr>
                <w:sz w:val="20"/>
                <w:szCs w:val="20"/>
              </w:rPr>
              <w:t>ий</w:t>
            </w:r>
            <w:proofErr w:type="spellEnd"/>
            <w:r w:rsidRPr="002133E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 w:rsidRPr="002133E2">
              <w:rPr>
                <w:sz w:val="20"/>
                <w:szCs w:val="20"/>
              </w:rPr>
              <w:t>Железногорского</w:t>
            </w:r>
            <w:proofErr w:type="spellEnd"/>
            <w:r w:rsidRPr="002133E2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 местный </w:t>
            </w:r>
          </w:p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33E2">
              <w:rPr>
                <w:sz w:val="20"/>
                <w:szCs w:val="20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16023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08B" w:rsidRDefault="00E2708B" w:rsidP="009101B5">
            <w:pPr>
              <w:jc w:val="center"/>
            </w:pPr>
            <w:r>
              <w:rPr>
                <w:sz w:val="20"/>
                <w:szCs w:val="20"/>
              </w:rPr>
              <w:t>14944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08B" w:rsidRDefault="00E2708B" w:rsidP="009101B5">
            <w:pPr>
              <w:jc w:val="center"/>
            </w:pPr>
            <w:r>
              <w:rPr>
                <w:sz w:val="20"/>
                <w:szCs w:val="20"/>
              </w:rPr>
              <w:t>44160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08B" w:rsidRPr="002133E2" w:rsidRDefault="00E2708B" w:rsidP="00E2708B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08B" w:rsidRPr="002133E2" w:rsidRDefault="00E2708B" w:rsidP="009221F4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08B" w:rsidRPr="002133E2" w:rsidRDefault="00E2708B" w:rsidP="009221F4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</w:tr>
      <w:tr w:rsidR="000E1EE2" w:rsidRPr="002133E2" w:rsidTr="00E2708B">
        <w:trPr>
          <w:trHeight w:val="55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E2" w:rsidRPr="002133E2" w:rsidRDefault="000E1EE2" w:rsidP="009101B5">
            <w:pPr>
              <w:pStyle w:val="af1"/>
              <w:ind w:right="-108"/>
              <w:rPr>
                <w:color w:val="100D0F"/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E2" w:rsidRPr="002133E2" w:rsidRDefault="000E1EE2" w:rsidP="009101B5">
            <w:pPr>
              <w:shd w:val="clear" w:color="auto" w:fill="FFFFFF"/>
              <w:autoSpaceDE w:val="0"/>
              <w:spacing w:before="1" w:after="1"/>
              <w:rPr>
                <w:sz w:val="20"/>
                <w:szCs w:val="20"/>
              </w:rPr>
            </w:pPr>
            <w:r w:rsidRPr="002133E2">
              <w:rPr>
                <w:color w:val="100D0F"/>
                <w:sz w:val="20"/>
                <w:szCs w:val="20"/>
              </w:rPr>
              <w:t>Повышение квалификации муниципальны</w:t>
            </w:r>
            <w:r w:rsidRPr="002133E2">
              <w:rPr>
                <w:color w:val="575757"/>
                <w:sz w:val="20"/>
                <w:szCs w:val="20"/>
              </w:rPr>
              <w:t xml:space="preserve">х </w:t>
            </w:r>
            <w:r w:rsidRPr="002133E2">
              <w:rPr>
                <w:color w:val="100D0F"/>
                <w:sz w:val="20"/>
                <w:szCs w:val="20"/>
              </w:rPr>
              <w:t>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EE2" w:rsidRPr="002133E2" w:rsidRDefault="000E1EE2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 местный </w:t>
            </w:r>
          </w:p>
          <w:p w:rsidR="000E1EE2" w:rsidRPr="002133E2" w:rsidRDefault="000E1EE2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33E2">
              <w:rPr>
                <w:sz w:val="20"/>
                <w:szCs w:val="20"/>
              </w:rPr>
              <w:t>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7000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E2" w:rsidRPr="002133E2" w:rsidRDefault="000E1EE2" w:rsidP="00220B7F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E2" w:rsidRPr="002133E2" w:rsidRDefault="000E1EE2" w:rsidP="00220B7F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E2" w:rsidRPr="002133E2" w:rsidRDefault="000E1EE2" w:rsidP="00220B7F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7298</w:t>
            </w:r>
          </w:p>
        </w:tc>
      </w:tr>
      <w:tr w:rsidR="00E2708B" w:rsidRPr="002133E2" w:rsidTr="00E2708B">
        <w:trPr>
          <w:trHeight w:val="2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708B" w:rsidRPr="002133E2" w:rsidRDefault="00E2708B" w:rsidP="009101B5">
            <w:pPr>
              <w:shd w:val="clear" w:color="auto" w:fill="FFFFFF"/>
              <w:autoSpaceDE w:val="0"/>
              <w:spacing w:before="1" w:after="1"/>
              <w:ind w:right="-108"/>
              <w:rPr>
                <w:color w:val="100D0F"/>
                <w:w w:val="89"/>
                <w:sz w:val="20"/>
                <w:szCs w:val="20"/>
              </w:rPr>
            </w:pPr>
            <w:r w:rsidRPr="002133E2">
              <w:rPr>
                <w:color w:val="100D0F"/>
                <w:sz w:val="20"/>
                <w:szCs w:val="20"/>
              </w:rPr>
              <w:t>Основное мероприятие №1</w:t>
            </w:r>
            <w:r w:rsidRPr="002133E2">
              <w:rPr>
                <w:color w:val="100D0F"/>
                <w:w w:val="89"/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shd w:val="clear" w:color="auto" w:fill="FFFFFF"/>
              <w:autoSpaceDE w:val="0"/>
              <w:spacing w:before="1" w:after="1"/>
              <w:rPr>
                <w:sz w:val="20"/>
                <w:szCs w:val="20"/>
              </w:rPr>
            </w:pPr>
            <w:r w:rsidRPr="002133E2">
              <w:rPr>
                <w:color w:val="100D0F"/>
                <w:sz w:val="20"/>
                <w:szCs w:val="20"/>
              </w:rPr>
              <w:t xml:space="preserve">Правовое регулирование оценки деятельности </w:t>
            </w:r>
            <w:r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2133E2">
              <w:rPr>
                <w:sz w:val="20"/>
                <w:szCs w:val="20"/>
              </w:rPr>
              <w:t>Разветьевск</w:t>
            </w:r>
            <w:r>
              <w:rPr>
                <w:sz w:val="20"/>
                <w:szCs w:val="20"/>
              </w:rPr>
              <w:t>ий</w:t>
            </w:r>
            <w:proofErr w:type="spellEnd"/>
            <w:r w:rsidRPr="002133E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 w:rsidRPr="002133E2">
              <w:rPr>
                <w:color w:val="100D0F"/>
                <w:sz w:val="20"/>
                <w:szCs w:val="20"/>
              </w:rPr>
              <w:t>Железногорского</w:t>
            </w:r>
            <w:proofErr w:type="spellEnd"/>
            <w:r w:rsidRPr="002133E2">
              <w:rPr>
                <w:color w:val="100D0F"/>
                <w:sz w:val="20"/>
                <w:szCs w:val="20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>
              <w:rPr>
                <w:color w:val="100D0F"/>
                <w:sz w:val="20"/>
                <w:szCs w:val="20"/>
              </w:rPr>
              <w:t xml:space="preserve"> </w:t>
            </w:r>
            <w:r w:rsidRPr="002133E2">
              <w:rPr>
                <w:color w:val="100D0F"/>
                <w:sz w:val="20"/>
                <w:szCs w:val="20"/>
              </w:rPr>
              <w:t xml:space="preserve">самоуправления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 местный </w:t>
            </w:r>
          </w:p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08B" w:rsidRPr="002133E2" w:rsidRDefault="00E2708B" w:rsidP="00922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E1EE2" w:rsidRPr="002133E2" w:rsidTr="00E2708B">
        <w:trPr>
          <w:trHeight w:val="274"/>
        </w:trPr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EE2" w:rsidRPr="002133E2" w:rsidRDefault="000E1EE2" w:rsidP="009101B5">
            <w:pPr>
              <w:shd w:val="clear" w:color="auto" w:fill="FFFFFF"/>
              <w:autoSpaceDE w:val="0"/>
              <w:spacing w:before="1" w:after="1"/>
              <w:ind w:right="-108"/>
              <w:rPr>
                <w:color w:val="100D0F"/>
                <w:w w:val="89"/>
                <w:sz w:val="20"/>
                <w:szCs w:val="20"/>
              </w:rPr>
            </w:pPr>
            <w:r w:rsidRPr="002133E2">
              <w:rPr>
                <w:color w:val="100D0F"/>
                <w:sz w:val="20"/>
                <w:szCs w:val="20"/>
              </w:rPr>
              <w:t>Основное мероприятие №1.</w:t>
            </w:r>
            <w:r w:rsidRPr="002133E2">
              <w:rPr>
                <w:color w:val="100D0F"/>
                <w:w w:val="89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EE2" w:rsidRPr="002133E2" w:rsidRDefault="000E1EE2" w:rsidP="009101B5">
            <w:pPr>
              <w:shd w:val="clear" w:color="auto" w:fill="FFFFFF"/>
              <w:autoSpaceDE w:val="0"/>
              <w:spacing w:before="1" w:after="1"/>
              <w:ind w:right="-108"/>
              <w:rPr>
                <w:sz w:val="20"/>
                <w:szCs w:val="20"/>
              </w:rPr>
            </w:pPr>
            <w:r w:rsidRPr="002133E2">
              <w:rPr>
                <w:color w:val="100D0F"/>
                <w:sz w:val="20"/>
                <w:szCs w:val="20"/>
              </w:rPr>
              <w:t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МО «</w:t>
            </w:r>
            <w:proofErr w:type="spellStart"/>
            <w:r w:rsidRPr="002133E2">
              <w:rPr>
                <w:color w:val="100D0F"/>
                <w:sz w:val="20"/>
                <w:szCs w:val="20"/>
              </w:rPr>
              <w:t>Разветьевский</w:t>
            </w:r>
            <w:proofErr w:type="spellEnd"/>
            <w:r w:rsidRPr="002133E2">
              <w:rPr>
                <w:color w:val="100D0F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EE2" w:rsidRPr="002133E2" w:rsidRDefault="000E1EE2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 местный </w:t>
            </w:r>
          </w:p>
          <w:p w:rsidR="000E1EE2" w:rsidRPr="002133E2" w:rsidRDefault="000E1EE2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9023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EE2" w:rsidRPr="002133E2" w:rsidRDefault="000E1EE2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EE2" w:rsidRDefault="000E1EE2">
            <w:r w:rsidRPr="004173FA"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EE2" w:rsidRDefault="000E1EE2">
            <w:r w:rsidRPr="004173FA"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EE2" w:rsidRDefault="000E1EE2">
            <w:r w:rsidRPr="004173FA">
              <w:rPr>
                <w:sz w:val="20"/>
                <w:szCs w:val="20"/>
              </w:rPr>
              <w:t>0</w:t>
            </w:r>
          </w:p>
        </w:tc>
      </w:tr>
      <w:tr w:rsidR="00E2708B" w:rsidRPr="002133E2" w:rsidTr="00E2708B">
        <w:trPr>
          <w:trHeight w:val="126"/>
        </w:trPr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hd w:val="clear" w:color="auto" w:fill="FFFFFF"/>
              <w:autoSpaceDE w:val="0"/>
              <w:spacing w:before="1" w:after="1"/>
              <w:rPr>
                <w:color w:val="141113"/>
                <w:w w:val="109"/>
                <w:sz w:val="20"/>
                <w:szCs w:val="20"/>
                <w:lang w:val="en-US"/>
              </w:rPr>
            </w:pPr>
            <w:r w:rsidRPr="002133E2">
              <w:rPr>
                <w:color w:val="141113"/>
                <w:sz w:val="20"/>
                <w:szCs w:val="20"/>
              </w:rPr>
              <w:t>Основное мероприятие №1</w:t>
            </w:r>
            <w:r w:rsidRPr="002133E2">
              <w:rPr>
                <w:color w:val="141113"/>
                <w:w w:val="109"/>
                <w:sz w:val="20"/>
                <w:szCs w:val="20"/>
                <w:lang w:val="en-US"/>
              </w:rPr>
              <w:t>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shd w:val="clear" w:color="auto" w:fill="FFFFFF"/>
              <w:autoSpaceDE w:val="0"/>
              <w:spacing w:before="1" w:after="1"/>
              <w:rPr>
                <w:sz w:val="20"/>
                <w:szCs w:val="20"/>
              </w:rPr>
            </w:pPr>
            <w:r w:rsidRPr="002133E2">
              <w:rPr>
                <w:color w:val="141113"/>
                <w:sz w:val="20"/>
                <w:szCs w:val="20"/>
              </w:rPr>
              <w:t>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 w:rsidRPr="002133E2">
              <w:rPr>
                <w:color w:val="141113"/>
                <w:sz w:val="20"/>
                <w:szCs w:val="20"/>
              </w:rPr>
              <w:t>Разветьевский</w:t>
            </w:r>
            <w:proofErr w:type="spellEnd"/>
            <w:r w:rsidRPr="002133E2">
              <w:rPr>
                <w:color w:val="141113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 местный </w:t>
            </w:r>
          </w:p>
          <w:p w:rsidR="00E2708B" w:rsidRPr="002133E2" w:rsidRDefault="00E2708B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8B" w:rsidRPr="002133E2" w:rsidRDefault="00E2708B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08B" w:rsidRPr="002133E2" w:rsidRDefault="00E2708B" w:rsidP="009101B5">
            <w:pPr>
              <w:ind w:left="-129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08B" w:rsidRPr="002133E2" w:rsidRDefault="00E2708B" w:rsidP="009101B5">
            <w:pPr>
              <w:ind w:left="-129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08B" w:rsidRPr="002133E2" w:rsidRDefault="00E2708B" w:rsidP="009101B5">
            <w:pPr>
              <w:ind w:left="-129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08B" w:rsidRPr="002133E2" w:rsidRDefault="00E2708B" w:rsidP="009101B5">
            <w:pPr>
              <w:ind w:left="-129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08B" w:rsidRPr="002133E2" w:rsidRDefault="00E2708B" w:rsidP="009101B5">
            <w:pPr>
              <w:ind w:left="-129" w:right="-125"/>
              <w:jc w:val="center"/>
              <w:rPr>
                <w:sz w:val="20"/>
                <w:szCs w:val="20"/>
              </w:rPr>
            </w:pPr>
          </w:p>
        </w:tc>
      </w:tr>
    </w:tbl>
    <w:p w:rsidR="009101B5" w:rsidRPr="002133E2" w:rsidRDefault="009101B5" w:rsidP="009101B5">
      <w:pPr>
        <w:sectPr w:rsidR="009101B5" w:rsidRPr="002133E2" w:rsidSect="00961782">
          <w:pgSz w:w="16838" w:h="11906" w:orient="landscape"/>
          <w:pgMar w:top="426" w:right="1134" w:bottom="851" w:left="1134" w:header="720" w:footer="720" w:gutter="0"/>
          <w:cols w:space="720"/>
          <w:docGrid w:linePitch="360"/>
        </w:sectPr>
      </w:pPr>
    </w:p>
    <w:p w:rsidR="002A12D0" w:rsidRPr="002133E2" w:rsidRDefault="002A12D0" w:rsidP="00D40CC8"/>
    <w:sectPr w:rsidR="002A12D0" w:rsidRPr="002133E2" w:rsidSect="007F4A8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2">
    <w:charset w:val="8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B8E483D"/>
    <w:multiLevelType w:val="hybridMultilevel"/>
    <w:tmpl w:val="DD6CFE02"/>
    <w:lvl w:ilvl="0" w:tplc="3E46850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333B"/>
    <w:multiLevelType w:val="hybridMultilevel"/>
    <w:tmpl w:val="F9E2E8F6"/>
    <w:lvl w:ilvl="0" w:tplc="42E819F4">
      <w:start w:val="2018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CB13FB"/>
    <w:multiLevelType w:val="hybridMultilevel"/>
    <w:tmpl w:val="4C444DBE"/>
    <w:lvl w:ilvl="0" w:tplc="D1A09218">
      <w:start w:val="2014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27CE"/>
    <w:rsid w:val="00021B7A"/>
    <w:rsid w:val="000518B5"/>
    <w:rsid w:val="00076919"/>
    <w:rsid w:val="0008284F"/>
    <w:rsid w:val="000A2699"/>
    <w:rsid w:val="000B6479"/>
    <w:rsid w:val="000E1EE2"/>
    <w:rsid w:val="000F22B5"/>
    <w:rsid w:val="000F7F56"/>
    <w:rsid w:val="00104814"/>
    <w:rsid w:val="00116D3B"/>
    <w:rsid w:val="00152DBE"/>
    <w:rsid w:val="0015657C"/>
    <w:rsid w:val="001601ED"/>
    <w:rsid w:val="00161E01"/>
    <w:rsid w:val="001651EB"/>
    <w:rsid w:val="00182AA3"/>
    <w:rsid w:val="00185DDE"/>
    <w:rsid w:val="001965BC"/>
    <w:rsid w:val="001B290C"/>
    <w:rsid w:val="001C066F"/>
    <w:rsid w:val="001C7D76"/>
    <w:rsid w:val="001D2F4C"/>
    <w:rsid w:val="001E4485"/>
    <w:rsid w:val="001F33FA"/>
    <w:rsid w:val="001F4905"/>
    <w:rsid w:val="002131A5"/>
    <w:rsid w:val="002133E2"/>
    <w:rsid w:val="00217FC1"/>
    <w:rsid w:val="002272C8"/>
    <w:rsid w:val="0025750C"/>
    <w:rsid w:val="00270323"/>
    <w:rsid w:val="00275E96"/>
    <w:rsid w:val="002A12D0"/>
    <w:rsid w:val="002D6CAF"/>
    <w:rsid w:val="002F6A28"/>
    <w:rsid w:val="002F703B"/>
    <w:rsid w:val="003163FC"/>
    <w:rsid w:val="003171E0"/>
    <w:rsid w:val="003237CD"/>
    <w:rsid w:val="003458E8"/>
    <w:rsid w:val="003612CC"/>
    <w:rsid w:val="003616AB"/>
    <w:rsid w:val="0036691C"/>
    <w:rsid w:val="00380889"/>
    <w:rsid w:val="00382FDD"/>
    <w:rsid w:val="003920A0"/>
    <w:rsid w:val="00397FE2"/>
    <w:rsid w:val="003C4758"/>
    <w:rsid w:val="003E115D"/>
    <w:rsid w:val="003E1451"/>
    <w:rsid w:val="003E1AA6"/>
    <w:rsid w:val="00453DDB"/>
    <w:rsid w:val="0049567B"/>
    <w:rsid w:val="0049745B"/>
    <w:rsid w:val="004B1A7D"/>
    <w:rsid w:val="004D4DC6"/>
    <w:rsid w:val="004E0B42"/>
    <w:rsid w:val="005A6CA9"/>
    <w:rsid w:val="005C0BF3"/>
    <w:rsid w:val="005E323E"/>
    <w:rsid w:val="005F4F31"/>
    <w:rsid w:val="005F5F36"/>
    <w:rsid w:val="00634E44"/>
    <w:rsid w:val="006431CF"/>
    <w:rsid w:val="006901D1"/>
    <w:rsid w:val="0069204A"/>
    <w:rsid w:val="0069351A"/>
    <w:rsid w:val="006C6789"/>
    <w:rsid w:val="006D75B9"/>
    <w:rsid w:val="006E436B"/>
    <w:rsid w:val="006F3603"/>
    <w:rsid w:val="00707F2A"/>
    <w:rsid w:val="00737BDF"/>
    <w:rsid w:val="00754D34"/>
    <w:rsid w:val="007656A4"/>
    <w:rsid w:val="0077140C"/>
    <w:rsid w:val="00785060"/>
    <w:rsid w:val="007A755F"/>
    <w:rsid w:val="007D2EA1"/>
    <w:rsid w:val="007F4A8C"/>
    <w:rsid w:val="0080076B"/>
    <w:rsid w:val="008155FF"/>
    <w:rsid w:val="00822467"/>
    <w:rsid w:val="00826116"/>
    <w:rsid w:val="008332D0"/>
    <w:rsid w:val="0083397D"/>
    <w:rsid w:val="00854E24"/>
    <w:rsid w:val="00863C2F"/>
    <w:rsid w:val="00863FAE"/>
    <w:rsid w:val="0088768B"/>
    <w:rsid w:val="00894CE1"/>
    <w:rsid w:val="008C253E"/>
    <w:rsid w:val="008C4832"/>
    <w:rsid w:val="008F16CD"/>
    <w:rsid w:val="009101B5"/>
    <w:rsid w:val="00912A60"/>
    <w:rsid w:val="009221F4"/>
    <w:rsid w:val="009277B0"/>
    <w:rsid w:val="00930049"/>
    <w:rsid w:val="00934E78"/>
    <w:rsid w:val="00947616"/>
    <w:rsid w:val="00961782"/>
    <w:rsid w:val="00962CC3"/>
    <w:rsid w:val="0098241C"/>
    <w:rsid w:val="00983DD7"/>
    <w:rsid w:val="00994C41"/>
    <w:rsid w:val="009A5E57"/>
    <w:rsid w:val="009D75AD"/>
    <w:rsid w:val="009E7951"/>
    <w:rsid w:val="009F0A62"/>
    <w:rsid w:val="009F2AE4"/>
    <w:rsid w:val="00A32D50"/>
    <w:rsid w:val="00A436AB"/>
    <w:rsid w:val="00A658A9"/>
    <w:rsid w:val="00A95457"/>
    <w:rsid w:val="00AA5EC7"/>
    <w:rsid w:val="00AB324A"/>
    <w:rsid w:val="00AB548F"/>
    <w:rsid w:val="00AD4E5F"/>
    <w:rsid w:val="00B00DBC"/>
    <w:rsid w:val="00B12A7E"/>
    <w:rsid w:val="00B26B6D"/>
    <w:rsid w:val="00B36946"/>
    <w:rsid w:val="00B57B0E"/>
    <w:rsid w:val="00B74FEA"/>
    <w:rsid w:val="00B77E77"/>
    <w:rsid w:val="00B9653A"/>
    <w:rsid w:val="00BA033F"/>
    <w:rsid w:val="00BB26EE"/>
    <w:rsid w:val="00BE27CE"/>
    <w:rsid w:val="00BE3961"/>
    <w:rsid w:val="00C0205D"/>
    <w:rsid w:val="00C12F82"/>
    <w:rsid w:val="00C17F1C"/>
    <w:rsid w:val="00C42569"/>
    <w:rsid w:val="00C47CBC"/>
    <w:rsid w:val="00C5651E"/>
    <w:rsid w:val="00C627A7"/>
    <w:rsid w:val="00C95551"/>
    <w:rsid w:val="00CF4DA5"/>
    <w:rsid w:val="00D00C69"/>
    <w:rsid w:val="00D00EF9"/>
    <w:rsid w:val="00D03D44"/>
    <w:rsid w:val="00D10343"/>
    <w:rsid w:val="00D40CC8"/>
    <w:rsid w:val="00D419F9"/>
    <w:rsid w:val="00D43E19"/>
    <w:rsid w:val="00D87CB4"/>
    <w:rsid w:val="00D96CD0"/>
    <w:rsid w:val="00DB2087"/>
    <w:rsid w:val="00DE233B"/>
    <w:rsid w:val="00DF0EAD"/>
    <w:rsid w:val="00DF1E7B"/>
    <w:rsid w:val="00E2708B"/>
    <w:rsid w:val="00E33834"/>
    <w:rsid w:val="00E36A41"/>
    <w:rsid w:val="00E61E2B"/>
    <w:rsid w:val="00E73A66"/>
    <w:rsid w:val="00E834F0"/>
    <w:rsid w:val="00EB2508"/>
    <w:rsid w:val="00EB69AA"/>
    <w:rsid w:val="00ED3366"/>
    <w:rsid w:val="00ED5074"/>
    <w:rsid w:val="00EF3C5F"/>
    <w:rsid w:val="00F0683E"/>
    <w:rsid w:val="00F6274B"/>
    <w:rsid w:val="00F65DC6"/>
    <w:rsid w:val="00F96EC7"/>
    <w:rsid w:val="00FA3DA6"/>
    <w:rsid w:val="00FB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qFormat/>
    <w:rsid w:val="006431CF"/>
    <w:rPr>
      <w:sz w:val="22"/>
      <w:szCs w:val="22"/>
      <w:lang w:eastAsia="ru-RU"/>
    </w:rPr>
  </w:style>
  <w:style w:type="paragraph" w:customStyle="1" w:styleId="BodyText21">
    <w:name w:val="Body Text 21"/>
    <w:basedOn w:val="a"/>
    <w:rsid w:val="00BE27CE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4">
    <w:name w:val="List Paragraph"/>
    <w:basedOn w:val="a"/>
    <w:uiPriority w:val="34"/>
    <w:qFormat/>
    <w:rsid w:val="003920A0"/>
    <w:pPr>
      <w:ind w:left="720"/>
      <w:contextualSpacing/>
    </w:pPr>
  </w:style>
  <w:style w:type="paragraph" w:styleId="a5">
    <w:name w:val="Body Text"/>
    <w:basedOn w:val="a"/>
    <w:link w:val="a6"/>
    <w:rsid w:val="003E115D"/>
    <w:pPr>
      <w:tabs>
        <w:tab w:val="left" w:pos="3060"/>
      </w:tabs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E115D"/>
    <w:rPr>
      <w:rFonts w:ascii="Times New Roman" w:hAnsi="Times New Roman"/>
      <w:sz w:val="28"/>
      <w:lang w:eastAsia="ru-RU"/>
    </w:rPr>
  </w:style>
  <w:style w:type="paragraph" w:customStyle="1" w:styleId="ConsPlusNormal">
    <w:name w:val="ConsPlusNormal"/>
    <w:rsid w:val="001C7D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WW8Num2z0">
    <w:name w:val="WW8Num2z0"/>
    <w:rsid w:val="00A95457"/>
    <w:rPr>
      <w:rFonts w:ascii="Times New Roman" w:hAnsi="Times New Roman" w:cs="Times New Roman"/>
    </w:rPr>
  </w:style>
  <w:style w:type="character" w:customStyle="1" w:styleId="WW8Num3z0">
    <w:name w:val="WW8Num3z0"/>
    <w:rsid w:val="00A95457"/>
    <w:rPr>
      <w:rFonts w:ascii="Times New Roman" w:hAnsi="Times New Roman" w:cs="Times New Roman"/>
    </w:rPr>
  </w:style>
  <w:style w:type="character" w:customStyle="1" w:styleId="WW8Num4z0">
    <w:name w:val="WW8Num4z0"/>
    <w:rsid w:val="00A95457"/>
    <w:rPr>
      <w:rFonts w:ascii="Symbol" w:hAnsi="Symbol" w:cs="OpenSymbol"/>
    </w:rPr>
  </w:style>
  <w:style w:type="character" w:customStyle="1" w:styleId="WW8Num5z0">
    <w:name w:val="WW8Num5z0"/>
    <w:rsid w:val="00A9545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A95457"/>
  </w:style>
  <w:style w:type="character" w:customStyle="1" w:styleId="ConsPlusNormal0">
    <w:name w:val="ConsPlusNormal Знак Знак"/>
    <w:rsid w:val="00A95457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7">
    <w:name w:val="Цветовое выделение"/>
    <w:rsid w:val="00A95457"/>
    <w:rPr>
      <w:b/>
      <w:bCs/>
      <w:color w:val="26282F"/>
    </w:rPr>
  </w:style>
  <w:style w:type="character" w:customStyle="1" w:styleId="a8">
    <w:name w:val="Гипертекстовая ссылка"/>
    <w:rsid w:val="00A95457"/>
    <w:rPr>
      <w:b/>
      <w:bCs/>
      <w:color w:val="106BBE"/>
    </w:rPr>
  </w:style>
  <w:style w:type="character" w:customStyle="1" w:styleId="RTFNum21">
    <w:name w:val="RTF_Num 2 1"/>
    <w:rsid w:val="00A95457"/>
    <w:rPr>
      <w:rFonts w:ascii="Times New Roman" w:hAnsi="Times New Roman" w:cs="Times New Roman"/>
    </w:rPr>
  </w:style>
  <w:style w:type="character" w:customStyle="1" w:styleId="RTFNum31">
    <w:name w:val="RTF_Num 3 1"/>
    <w:rsid w:val="00A95457"/>
    <w:rPr>
      <w:rFonts w:ascii="Times New Roman" w:hAnsi="Times New Roman" w:cs="Times New Roman"/>
    </w:rPr>
  </w:style>
  <w:style w:type="character" w:customStyle="1" w:styleId="RTFNum41">
    <w:name w:val="RTF_Num 4 1"/>
    <w:rsid w:val="00A95457"/>
    <w:rPr>
      <w:rFonts w:ascii="font292" w:hAnsi="font292" w:cs="font292"/>
    </w:rPr>
  </w:style>
  <w:style w:type="character" w:customStyle="1" w:styleId="RTFNum51">
    <w:name w:val="RTF_Num 5 1"/>
    <w:rsid w:val="00A95457"/>
    <w:rPr>
      <w:rFonts w:ascii="font292" w:hAnsi="font292" w:cs="font292"/>
    </w:rPr>
  </w:style>
  <w:style w:type="character" w:customStyle="1" w:styleId="a9">
    <w:name w:val="Символ нумерации"/>
    <w:rsid w:val="00A95457"/>
  </w:style>
  <w:style w:type="character" w:customStyle="1" w:styleId="aa">
    <w:name w:val="Маркеры списка"/>
    <w:rsid w:val="00A95457"/>
    <w:rPr>
      <w:rFonts w:ascii="OpenSymbol" w:eastAsia="OpenSymbol" w:hAnsi="OpenSymbol" w:cs="OpenSymbol"/>
    </w:rPr>
  </w:style>
  <w:style w:type="character" w:customStyle="1" w:styleId="WW-RTFNum21">
    <w:name w:val="WW-RTF_Num 2 1"/>
    <w:rsid w:val="00A95457"/>
    <w:rPr>
      <w:rFonts w:ascii="Times New Roman" w:hAnsi="Times New Roman" w:cs="Times New Roman"/>
    </w:rPr>
  </w:style>
  <w:style w:type="paragraph" w:customStyle="1" w:styleId="ab">
    <w:name w:val="Заголовок"/>
    <w:basedOn w:val="a"/>
    <w:next w:val="a5"/>
    <w:rsid w:val="00A9545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5"/>
    <w:rsid w:val="00A95457"/>
    <w:pPr>
      <w:tabs>
        <w:tab w:val="clear" w:pos="3060"/>
      </w:tabs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A9545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95457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 Знак"/>
    <w:rsid w:val="00A95457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d">
    <w:name w:val="Нормальный (таблица)"/>
    <w:basedOn w:val="a"/>
    <w:next w:val="a"/>
    <w:rsid w:val="00A95457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e">
    <w:name w:val="Внимание"/>
    <w:basedOn w:val="a"/>
    <w:next w:val="a"/>
    <w:rsid w:val="00A95457"/>
    <w:pPr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ar-SA"/>
    </w:rPr>
  </w:style>
  <w:style w:type="paragraph" w:styleId="af">
    <w:name w:val="Balloon Text"/>
    <w:basedOn w:val="a"/>
    <w:link w:val="af0"/>
    <w:rsid w:val="00A9545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A95457"/>
    <w:rPr>
      <w:rFonts w:ascii="Tahoma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A95457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A9545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qFormat/>
    <w:rsid w:val="006431CF"/>
    <w:rPr>
      <w:sz w:val="22"/>
      <w:szCs w:val="22"/>
      <w:lang w:eastAsia="ru-RU"/>
    </w:rPr>
  </w:style>
  <w:style w:type="paragraph" w:customStyle="1" w:styleId="BodyText21">
    <w:name w:val="Body Text 21"/>
    <w:basedOn w:val="a"/>
    <w:rsid w:val="00BE27CE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4">
    <w:name w:val="List Paragraph"/>
    <w:basedOn w:val="a"/>
    <w:uiPriority w:val="34"/>
    <w:qFormat/>
    <w:rsid w:val="0039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040ABEF2FE74A64CF2CB341E8293A4D63AE6D145D69621f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CF99576EFD4B1A1CF71A07A89EA478A041A5C333148EC7FF8961BB8624f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CF99576EFD4B1A1CF71A07A89EA478A041A5C2361D8EC7FF8961BB864CDCC1574F9DCD25DB510A25f9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F5EF-6393-4763-8AAE-780D7244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22</Pages>
  <Words>7558</Words>
  <Characters>43083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96</cp:revision>
  <cp:lastPrinted>2021-11-11T10:53:00Z</cp:lastPrinted>
  <dcterms:created xsi:type="dcterms:W3CDTF">2014-12-10T10:07:00Z</dcterms:created>
  <dcterms:modified xsi:type="dcterms:W3CDTF">2022-01-01T08:02:00Z</dcterms:modified>
</cp:coreProperties>
</file>